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F7" w:rsidRDefault="00C95DF7" w:rsidP="00EB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678EF" w:rsidRDefault="007678E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</w:t>
      </w:r>
      <w:r w:rsidR="00C95DF7">
        <w:rPr>
          <w:b/>
          <w:bCs/>
          <w:sz w:val="28"/>
          <w:szCs w:val="28"/>
        </w:rPr>
        <w:t xml:space="preserve">и проведении </w:t>
      </w:r>
      <w:r>
        <w:rPr>
          <w:b/>
          <w:bCs/>
          <w:sz w:val="28"/>
          <w:szCs w:val="28"/>
        </w:rPr>
        <w:t xml:space="preserve">районного </w:t>
      </w:r>
      <w:r w:rsidR="00C95DF7">
        <w:rPr>
          <w:b/>
          <w:bCs/>
          <w:sz w:val="28"/>
          <w:szCs w:val="28"/>
        </w:rPr>
        <w:t xml:space="preserve">проекта </w:t>
      </w:r>
    </w:p>
    <w:p w:rsidR="00C95DF7" w:rsidRDefault="00C95DF7" w:rsidP="007678E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B1EE9">
        <w:rPr>
          <w:b/>
          <w:bCs/>
          <w:sz w:val="28"/>
          <w:szCs w:val="28"/>
        </w:rPr>
        <w:t>Дайте слово</w:t>
      </w:r>
      <w:r w:rsidR="007678EF">
        <w:rPr>
          <w:b/>
          <w:bCs/>
          <w:sz w:val="28"/>
          <w:szCs w:val="28"/>
        </w:rPr>
        <w:t xml:space="preserve">» </w:t>
      </w:r>
      <w:r w:rsidR="006F598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Сургутском районе</w:t>
      </w:r>
    </w:p>
    <w:p w:rsidR="00C95DF7" w:rsidRDefault="00C95DF7">
      <w:pPr>
        <w:ind w:firstLine="709"/>
        <w:jc w:val="center"/>
        <w:rPr>
          <w:b/>
          <w:bCs/>
          <w:sz w:val="28"/>
          <w:szCs w:val="28"/>
        </w:rPr>
      </w:pPr>
    </w:p>
    <w:p w:rsidR="00C95DF7" w:rsidRPr="007678EF" w:rsidRDefault="00C95DF7" w:rsidP="007678EF">
      <w:pPr>
        <w:pStyle w:val="17"/>
        <w:numPr>
          <w:ilvl w:val="0"/>
          <w:numId w:val="16"/>
        </w:numPr>
        <w:jc w:val="center"/>
        <w:rPr>
          <w:rFonts w:eastAsia="Calibri"/>
          <w:b/>
          <w:sz w:val="28"/>
          <w:szCs w:val="28"/>
        </w:rPr>
      </w:pPr>
      <w:r w:rsidRPr="007678EF">
        <w:rPr>
          <w:b/>
          <w:bCs/>
          <w:sz w:val="28"/>
          <w:szCs w:val="28"/>
        </w:rPr>
        <w:t>Общие положения</w:t>
      </w:r>
    </w:p>
    <w:p w:rsidR="00C95DF7" w:rsidRDefault="00C95DF7">
      <w:pPr>
        <w:pStyle w:val="17"/>
        <w:numPr>
          <w:ilvl w:val="1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Настоящее</w:t>
      </w:r>
      <w:r w:rsidR="001F7D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Положение определяет цели, задачи и порядок проведения </w:t>
      </w:r>
      <w:r w:rsidR="007678EF">
        <w:rPr>
          <w:rFonts w:eastAsia="Calibri"/>
          <w:sz w:val="28"/>
          <w:szCs w:val="28"/>
        </w:rPr>
        <w:t xml:space="preserve">районного </w:t>
      </w:r>
      <w:r>
        <w:rPr>
          <w:rFonts w:eastAsia="Calibri"/>
          <w:sz w:val="28"/>
          <w:szCs w:val="28"/>
        </w:rPr>
        <w:t>проекта «</w:t>
      </w:r>
      <w:r w:rsidR="001B1EE9">
        <w:rPr>
          <w:rFonts w:eastAsia="Calibri"/>
          <w:sz w:val="28"/>
          <w:szCs w:val="28"/>
        </w:rPr>
        <w:t>Дайте слово</w:t>
      </w:r>
      <w:r>
        <w:rPr>
          <w:bCs/>
          <w:sz w:val="28"/>
          <w:szCs w:val="28"/>
        </w:rPr>
        <w:t>»</w:t>
      </w:r>
      <w:r w:rsidR="001F7D3B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Сургутского района (далее –</w:t>
      </w:r>
      <w:r w:rsidR="0079754D"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 xml:space="preserve">), условия участия, основные направления образовательной программы, категории участников. </w:t>
      </w:r>
    </w:p>
    <w:p w:rsidR="008648C8" w:rsidRDefault="00C95DF7" w:rsidP="008648C8">
      <w:pPr>
        <w:pStyle w:val="17"/>
        <w:numPr>
          <w:ilvl w:val="1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</w:t>
      </w:r>
      <w:r w:rsidR="0079754D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оекта</w:t>
      </w:r>
      <w:r w:rsidR="008648C8">
        <w:rPr>
          <w:color w:val="000000"/>
          <w:sz w:val="28"/>
          <w:szCs w:val="28"/>
        </w:rPr>
        <w:t xml:space="preserve"> являются </w:t>
      </w:r>
      <w:r w:rsidR="0079754D" w:rsidRPr="008648C8">
        <w:rPr>
          <w:color w:val="000000"/>
          <w:sz w:val="28"/>
          <w:szCs w:val="28"/>
        </w:rPr>
        <w:t>д</w:t>
      </w:r>
      <w:r w:rsidRPr="008648C8">
        <w:rPr>
          <w:color w:val="000000"/>
          <w:sz w:val="28"/>
          <w:szCs w:val="28"/>
        </w:rPr>
        <w:t>епартамент образования и молодёжной политики ад</w:t>
      </w:r>
      <w:r w:rsidR="008648C8">
        <w:rPr>
          <w:color w:val="000000"/>
          <w:sz w:val="28"/>
          <w:szCs w:val="28"/>
        </w:rPr>
        <w:t xml:space="preserve">министрации Сургутского района, </w:t>
      </w:r>
      <w:r w:rsidRPr="008648C8">
        <w:rPr>
          <w:color w:val="000000"/>
          <w:sz w:val="28"/>
          <w:szCs w:val="28"/>
        </w:rPr>
        <w:t>МАУ «Районный молодёжный центр».</w:t>
      </w:r>
    </w:p>
    <w:p w:rsidR="00C95DF7" w:rsidRPr="008648C8" w:rsidRDefault="00C95DF7" w:rsidP="008648C8">
      <w:pPr>
        <w:pStyle w:val="17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 w:rsidRPr="008648C8">
        <w:rPr>
          <w:rFonts w:eastAsia="Calibri"/>
          <w:color w:val="000000"/>
          <w:sz w:val="28"/>
          <w:szCs w:val="28"/>
        </w:rPr>
        <w:tab/>
      </w:r>
    </w:p>
    <w:p w:rsidR="00C95DF7" w:rsidRPr="007678EF" w:rsidRDefault="0079754D" w:rsidP="007678EF">
      <w:pPr>
        <w:pStyle w:val="17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Цели и задачи П</w:t>
      </w:r>
      <w:r w:rsidR="00C95DF7" w:rsidRPr="007678EF">
        <w:rPr>
          <w:rFonts w:eastAsia="Calibri"/>
          <w:b/>
          <w:color w:val="000000"/>
          <w:sz w:val="28"/>
          <w:szCs w:val="28"/>
        </w:rPr>
        <w:t>роекта</w:t>
      </w:r>
    </w:p>
    <w:p w:rsidR="007A061E" w:rsidRPr="008648C8" w:rsidRDefault="0079754D" w:rsidP="008648C8">
      <w:pPr>
        <w:numPr>
          <w:ilvl w:val="1"/>
          <w:numId w:val="16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EB7950">
        <w:rPr>
          <w:sz w:val="28"/>
          <w:szCs w:val="28"/>
        </w:rPr>
        <w:t>Целью П</w:t>
      </w:r>
      <w:r w:rsidR="00C95DF7" w:rsidRPr="00EB7950">
        <w:rPr>
          <w:sz w:val="28"/>
          <w:szCs w:val="28"/>
        </w:rPr>
        <w:t>роект</w:t>
      </w:r>
      <w:r w:rsidRPr="00EB7950">
        <w:rPr>
          <w:sz w:val="28"/>
          <w:szCs w:val="28"/>
        </w:rPr>
        <w:t xml:space="preserve">а является </w:t>
      </w:r>
      <w:r w:rsidR="007A061E" w:rsidRPr="00EB7950">
        <w:rPr>
          <w:sz w:val="28"/>
          <w:szCs w:val="28"/>
        </w:rPr>
        <w:t xml:space="preserve">создание условий для самореализации </w:t>
      </w:r>
      <w:r w:rsidR="00651CF2" w:rsidRPr="008648C8">
        <w:rPr>
          <w:sz w:val="28"/>
          <w:szCs w:val="28"/>
        </w:rPr>
        <w:t>м</w:t>
      </w:r>
      <w:r w:rsidR="007A061E" w:rsidRPr="008648C8">
        <w:rPr>
          <w:sz w:val="28"/>
          <w:szCs w:val="28"/>
        </w:rPr>
        <w:t>олодёжи Сургу</w:t>
      </w:r>
      <w:r w:rsidR="009D18BC" w:rsidRPr="008648C8">
        <w:rPr>
          <w:sz w:val="28"/>
          <w:szCs w:val="28"/>
        </w:rPr>
        <w:t>т</w:t>
      </w:r>
      <w:r w:rsidR="007A061E" w:rsidRPr="008648C8">
        <w:rPr>
          <w:sz w:val="28"/>
          <w:szCs w:val="28"/>
        </w:rPr>
        <w:t>ского района, повышения их социальной и творческой активности.</w:t>
      </w:r>
    </w:p>
    <w:p w:rsidR="003409E7" w:rsidRPr="00EB7950" w:rsidRDefault="0079754D" w:rsidP="007A061E">
      <w:pPr>
        <w:pStyle w:val="17"/>
        <w:numPr>
          <w:ilvl w:val="1"/>
          <w:numId w:val="16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EB7950">
        <w:rPr>
          <w:sz w:val="28"/>
          <w:szCs w:val="28"/>
        </w:rPr>
        <w:t>Задачи П</w:t>
      </w:r>
      <w:r w:rsidR="00C95DF7" w:rsidRPr="00EB7950">
        <w:rPr>
          <w:sz w:val="28"/>
          <w:szCs w:val="28"/>
        </w:rPr>
        <w:t>роекта:</w:t>
      </w:r>
    </w:p>
    <w:p w:rsidR="007A061E" w:rsidRPr="00EB7950" w:rsidRDefault="008648C8" w:rsidP="008648C8">
      <w:pPr>
        <w:pStyle w:val="17"/>
        <w:spacing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Pr="00EB7950">
        <w:rPr>
          <w:color w:val="000000"/>
          <w:sz w:val="28"/>
          <w:szCs w:val="28"/>
        </w:rPr>
        <w:t xml:space="preserve"> навыков публичного выступления</w:t>
      </w:r>
      <w:r>
        <w:rPr>
          <w:color w:val="000000"/>
          <w:sz w:val="28"/>
          <w:szCs w:val="28"/>
        </w:rPr>
        <w:t xml:space="preserve"> для</w:t>
      </w:r>
      <w:r w:rsidR="00D16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интеллектуального, творческого и эстетического воспитания молодёжи</w:t>
      </w:r>
      <w:r w:rsidR="007A061E" w:rsidRPr="00EB7950">
        <w:rPr>
          <w:color w:val="000000"/>
          <w:sz w:val="28"/>
          <w:szCs w:val="28"/>
        </w:rPr>
        <w:t>;</w:t>
      </w:r>
    </w:p>
    <w:p w:rsidR="007A061E" w:rsidRPr="00EB7950" w:rsidRDefault="008648C8" w:rsidP="008648C8">
      <w:pPr>
        <w:pStyle w:val="17"/>
        <w:spacing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1E" w:rsidRPr="00EB7950">
        <w:rPr>
          <w:color w:val="000000"/>
          <w:sz w:val="28"/>
          <w:szCs w:val="28"/>
        </w:rPr>
        <w:t>выявление талантливых молодых людей в области ораторского искусства;</w:t>
      </w:r>
    </w:p>
    <w:p w:rsidR="007A061E" w:rsidRPr="00EB7950" w:rsidRDefault="008648C8" w:rsidP="008648C8">
      <w:pPr>
        <w:pStyle w:val="17"/>
        <w:spacing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1E" w:rsidRPr="00EB7950">
        <w:rPr>
          <w:color w:val="000000"/>
          <w:sz w:val="28"/>
          <w:szCs w:val="28"/>
        </w:rPr>
        <w:t>освоение технологии подготовки и произнесения публичных речей с использованием вербальных и невербальных средств коммуникации.</w:t>
      </w:r>
    </w:p>
    <w:p w:rsidR="003214B9" w:rsidRPr="00EB7950" w:rsidRDefault="003214B9" w:rsidP="003214B9">
      <w:pPr>
        <w:pStyle w:val="17"/>
        <w:widowControl w:val="0"/>
        <w:ind w:left="709"/>
        <w:jc w:val="both"/>
        <w:rPr>
          <w:b/>
          <w:sz w:val="28"/>
          <w:szCs w:val="28"/>
        </w:rPr>
      </w:pPr>
    </w:p>
    <w:p w:rsidR="00C95DF7" w:rsidRPr="00EB7950" w:rsidRDefault="0079754D" w:rsidP="007678EF">
      <w:pPr>
        <w:pStyle w:val="17"/>
        <w:numPr>
          <w:ilvl w:val="0"/>
          <w:numId w:val="16"/>
        </w:numPr>
        <w:spacing w:line="240" w:lineRule="auto"/>
        <w:ind w:left="0" w:firstLine="709"/>
        <w:jc w:val="center"/>
        <w:rPr>
          <w:rFonts w:eastAsia="Calibri"/>
          <w:color w:val="000000"/>
          <w:sz w:val="28"/>
          <w:szCs w:val="28"/>
        </w:rPr>
      </w:pPr>
      <w:r w:rsidRPr="00EB7950">
        <w:rPr>
          <w:rFonts w:eastAsia="Calibri"/>
          <w:b/>
          <w:sz w:val="28"/>
          <w:szCs w:val="28"/>
        </w:rPr>
        <w:t>Оргкомитет П</w:t>
      </w:r>
      <w:r w:rsidR="00C95DF7" w:rsidRPr="00EB7950">
        <w:rPr>
          <w:rFonts w:eastAsia="Calibri"/>
          <w:b/>
          <w:sz w:val="28"/>
          <w:szCs w:val="28"/>
        </w:rPr>
        <w:t>роекта</w:t>
      </w:r>
    </w:p>
    <w:p w:rsidR="007678EF" w:rsidRPr="00EB7950" w:rsidRDefault="00C95DF7" w:rsidP="007678EF">
      <w:pPr>
        <w:pStyle w:val="17"/>
        <w:widowControl w:val="0"/>
        <w:numPr>
          <w:ilvl w:val="1"/>
          <w:numId w:val="16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EB7950">
        <w:rPr>
          <w:rFonts w:eastAsia="Calibri"/>
          <w:color w:val="000000"/>
          <w:sz w:val="28"/>
          <w:szCs w:val="28"/>
        </w:rPr>
        <w:t>Общее руковод</w:t>
      </w:r>
      <w:r w:rsidR="0079754D" w:rsidRPr="00EB7950">
        <w:rPr>
          <w:rFonts w:eastAsia="Calibri"/>
          <w:color w:val="000000"/>
          <w:sz w:val="28"/>
          <w:szCs w:val="28"/>
        </w:rPr>
        <w:t>ство подготовкой и проведением П</w:t>
      </w:r>
      <w:r w:rsidRPr="00EB7950">
        <w:rPr>
          <w:rFonts w:eastAsia="Calibri"/>
          <w:color w:val="000000"/>
          <w:sz w:val="28"/>
          <w:szCs w:val="28"/>
        </w:rPr>
        <w:t xml:space="preserve">роекта </w:t>
      </w:r>
      <w:r w:rsidRPr="00EB7950">
        <w:rPr>
          <w:rFonts w:eastAsia="Calibri"/>
          <w:sz w:val="28"/>
          <w:szCs w:val="28"/>
        </w:rPr>
        <w:t>«</w:t>
      </w:r>
      <w:r w:rsidR="007666F0" w:rsidRPr="00EB7950">
        <w:rPr>
          <w:rFonts w:eastAsia="Calibri"/>
          <w:sz w:val="28"/>
          <w:szCs w:val="28"/>
        </w:rPr>
        <w:t>Дайте слово</w:t>
      </w:r>
      <w:r w:rsidRPr="00EB7950">
        <w:rPr>
          <w:bCs/>
          <w:sz w:val="28"/>
          <w:szCs w:val="28"/>
        </w:rPr>
        <w:t>»</w:t>
      </w:r>
      <w:r w:rsidR="00D16464">
        <w:rPr>
          <w:bCs/>
          <w:sz w:val="28"/>
          <w:szCs w:val="28"/>
        </w:rPr>
        <w:t xml:space="preserve"> </w:t>
      </w:r>
      <w:r w:rsidR="009D18BC" w:rsidRPr="00EB7950">
        <w:rPr>
          <w:rFonts w:eastAsia="Calibri"/>
          <w:color w:val="000000"/>
          <w:sz w:val="28"/>
          <w:szCs w:val="28"/>
        </w:rPr>
        <w:t xml:space="preserve">осуществляет </w:t>
      </w:r>
      <w:r w:rsidRPr="00EB7950">
        <w:rPr>
          <w:rFonts w:eastAsia="Calibri"/>
          <w:color w:val="000000"/>
          <w:sz w:val="28"/>
          <w:szCs w:val="28"/>
        </w:rPr>
        <w:t>организационный комитет (далее – Оргкомитет), сформированный из числ</w:t>
      </w:r>
      <w:r w:rsidR="0079754D" w:rsidRPr="00EB7950">
        <w:rPr>
          <w:rFonts w:eastAsia="Calibri"/>
          <w:color w:val="000000"/>
          <w:sz w:val="28"/>
          <w:szCs w:val="28"/>
        </w:rPr>
        <w:t>а представителей организаторов П</w:t>
      </w:r>
      <w:r w:rsidRPr="00EB7950">
        <w:rPr>
          <w:rFonts w:eastAsia="Calibri"/>
          <w:color w:val="000000"/>
          <w:sz w:val="28"/>
          <w:szCs w:val="28"/>
        </w:rPr>
        <w:t>роекта</w:t>
      </w:r>
      <w:r w:rsidRPr="00EB7950">
        <w:rPr>
          <w:color w:val="000000"/>
          <w:sz w:val="28"/>
          <w:szCs w:val="28"/>
        </w:rPr>
        <w:t>.</w:t>
      </w:r>
    </w:p>
    <w:p w:rsidR="00C95DF7" w:rsidRPr="00EB7950" w:rsidRDefault="00C95DF7" w:rsidP="007678EF">
      <w:pPr>
        <w:pStyle w:val="17"/>
        <w:widowControl w:val="0"/>
        <w:numPr>
          <w:ilvl w:val="1"/>
          <w:numId w:val="16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t>Оргкомитет осуществляет следующие функции:</w:t>
      </w:r>
    </w:p>
    <w:p w:rsidR="00C95DF7" w:rsidRPr="00EB7950" w:rsidRDefault="008648C8" w:rsidP="008648C8">
      <w:pPr>
        <w:pStyle w:val="17"/>
        <w:spacing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>утверждает программу;</w:t>
      </w:r>
    </w:p>
    <w:p w:rsidR="00C95DF7" w:rsidRPr="00EB7950" w:rsidRDefault="008648C8" w:rsidP="008648C8">
      <w:pPr>
        <w:pStyle w:val="17"/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>осуществляет подг</w:t>
      </w:r>
      <w:r w:rsidR="0079754D" w:rsidRPr="00EB7950">
        <w:rPr>
          <w:color w:val="000000"/>
          <w:sz w:val="28"/>
          <w:szCs w:val="28"/>
        </w:rPr>
        <w:t>отовку объектов инфраструктуры П</w:t>
      </w:r>
      <w:r w:rsidR="00C95DF7" w:rsidRPr="00EB7950">
        <w:rPr>
          <w:color w:val="000000"/>
          <w:sz w:val="28"/>
          <w:szCs w:val="28"/>
        </w:rPr>
        <w:t>роекта;</w:t>
      </w:r>
    </w:p>
    <w:p w:rsidR="00C95DF7" w:rsidRPr="00EB7950" w:rsidRDefault="008648C8" w:rsidP="008648C8">
      <w:pPr>
        <w:pStyle w:val="17"/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формирует список участников </w:t>
      </w:r>
      <w:r w:rsidR="00576BD0" w:rsidRPr="00EB7950">
        <w:rPr>
          <w:color w:val="000000"/>
          <w:sz w:val="28"/>
          <w:szCs w:val="28"/>
        </w:rPr>
        <w:t>Проекта</w:t>
      </w:r>
      <w:r w:rsidR="0079754D" w:rsidRPr="00EB7950">
        <w:rPr>
          <w:color w:val="000000"/>
          <w:sz w:val="28"/>
          <w:szCs w:val="28"/>
        </w:rPr>
        <w:t>,</w:t>
      </w:r>
      <w:r w:rsidR="00C95DF7" w:rsidRPr="00EB7950">
        <w:rPr>
          <w:color w:val="000000"/>
          <w:sz w:val="28"/>
          <w:szCs w:val="28"/>
        </w:rPr>
        <w:t xml:space="preserve"> исходя из направленных заявок;</w:t>
      </w:r>
    </w:p>
    <w:p w:rsidR="00C95DF7" w:rsidRPr="00EB7950" w:rsidRDefault="008648C8" w:rsidP="008648C8">
      <w:pPr>
        <w:pStyle w:val="17"/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>организует проведение мероприятий;</w:t>
      </w:r>
    </w:p>
    <w:p w:rsidR="00C95DF7" w:rsidRPr="00EB7950" w:rsidRDefault="008648C8" w:rsidP="008648C8">
      <w:pPr>
        <w:pStyle w:val="17"/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решает общие вопросы организации и проведения </w:t>
      </w:r>
      <w:r w:rsidR="00576BD0" w:rsidRPr="00EB7950">
        <w:rPr>
          <w:color w:val="000000"/>
          <w:sz w:val="28"/>
          <w:szCs w:val="28"/>
        </w:rPr>
        <w:t>Проекта</w:t>
      </w:r>
      <w:r w:rsidR="00C95DF7" w:rsidRPr="00EB7950">
        <w:rPr>
          <w:color w:val="000000"/>
          <w:sz w:val="28"/>
          <w:szCs w:val="28"/>
        </w:rPr>
        <w:t>;</w:t>
      </w:r>
    </w:p>
    <w:p w:rsidR="00C95DF7" w:rsidRPr="00EB7950" w:rsidRDefault="008648C8" w:rsidP="008648C8">
      <w:pPr>
        <w:pStyle w:val="17"/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формирует </w:t>
      </w:r>
      <w:r w:rsidR="0079754D" w:rsidRPr="00EB7950">
        <w:rPr>
          <w:color w:val="000000"/>
          <w:sz w:val="28"/>
          <w:szCs w:val="28"/>
        </w:rPr>
        <w:t>состав экспертов и модераторов П</w:t>
      </w:r>
      <w:r w:rsidR="00C95DF7" w:rsidRPr="00EB7950">
        <w:rPr>
          <w:color w:val="000000"/>
          <w:sz w:val="28"/>
          <w:szCs w:val="28"/>
        </w:rPr>
        <w:t>роекта;</w:t>
      </w:r>
    </w:p>
    <w:p w:rsidR="00C95DF7" w:rsidRPr="00EB7950" w:rsidRDefault="008648C8" w:rsidP="008648C8">
      <w:pPr>
        <w:pStyle w:val="17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>готовит материалы для освещения на встречах, в средства</w:t>
      </w:r>
      <w:r>
        <w:rPr>
          <w:color w:val="000000"/>
          <w:sz w:val="28"/>
          <w:szCs w:val="28"/>
        </w:rPr>
        <w:t xml:space="preserve">х массовой </w:t>
      </w:r>
      <w:r w:rsidR="0079754D" w:rsidRPr="00EB7950">
        <w:rPr>
          <w:color w:val="000000"/>
          <w:sz w:val="28"/>
          <w:szCs w:val="28"/>
        </w:rPr>
        <w:t>информации и в сети и</w:t>
      </w:r>
      <w:r w:rsidR="00C95DF7" w:rsidRPr="00EB7950">
        <w:rPr>
          <w:color w:val="000000"/>
          <w:sz w:val="28"/>
          <w:szCs w:val="28"/>
        </w:rPr>
        <w:t>нтернет;</w:t>
      </w:r>
    </w:p>
    <w:p w:rsidR="00C95DF7" w:rsidRPr="00EB7950" w:rsidRDefault="008648C8" w:rsidP="008648C8">
      <w:pPr>
        <w:pStyle w:val="17"/>
        <w:spacing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выполняет иные работы, связанные с </w:t>
      </w:r>
      <w:r w:rsidR="007678EF" w:rsidRPr="00EB7950">
        <w:rPr>
          <w:color w:val="000000"/>
          <w:sz w:val="28"/>
          <w:szCs w:val="28"/>
        </w:rPr>
        <w:t xml:space="preserve">реализацией </w:t>
      </w:r>
      <w:r w:rsidR="0079754D" w:rsidRPr="00EB7950">
        <w:rPr>
          <w:color w:val="000000"/>
          <w:sz w:val="28"/>
          <w:szCs w:val="28"/>
        </w:rPr>
        <w:t>П</w:t>
      </w:r>
      <w:r w:rsidR="00C95DF7" w:rsidRPr="00EB7950">
        <w:rPr>
          <w:color w:val="000000"/>
          <w:sz w:val="28"/>
          <w:szCs w:val="28"/>
        </w:rPr>
        <w:t xml:space="preserve">роекта. </w:t>
      </w:r>
    </w:p>
    <w:p w:rsidR="00C95DF7" w:rsidRPr="00EB7950" w:rsidRDefault="00C95DF7" w:rsidP="007678EF">
      <w:pPr>
        <w:pStyle w:val="17"/>
        <w:numPr>
          <w:ilvl w:val="1"/>
          <w:numId w:val="16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t>Оргкомитет имеет право:</w:t>
      </w:r>
    </w:p>
    <w:p w:rsidR="00C95DF7" w:rsidRPr="00EB7950" w:rsidRDefault="008648C8" w:rsidP="008648C8">
      <w:pPr>
        <w:pStyle w:val="17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привлекать экспертов к организации и проведению мероприятий </w:t>
      </w:r>
      <w:r w:rsidR="00576BD0" w:rsidRPr="00EB7950">
        <w:rPr>
          <w:color w:val="000000"/>
          <w:sz w:val="28"/>
          <w:szCs w:val="28"/>
        </w:rPr>
        <w:t>Проекта</w:t>
      </w:r>
      <w:r w:rsidR="00C95DF7" w:rsidRPr="00EB7950">
        <w:rPr>
          <w:color w:val="000000"/>
          <w:sz w:val="28"/>
          <w:szCs w:val="28"/>
        </w:rPr>
        <w:t>;</w:t>
      </w:r>
    </w:p>
    <w:p w:rsidR="00C95DF7" w:rsidRPr="00EB7950" w:rsidRDefault="008648C8" w:rsidP="008648C8">
      <w:pPr>
        <w:pStyle w:val="17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привлекать партнёров к организации и проведению мероприятий </w:t>
      </w:r>
      <w:r w:rsidR="00576BD0" w:rsidRPr="00EB7950">
        <w:rPr>
          <w:color w:val="000000"/>
          <w:sz w:val="28"/>
          <w:szCs w:val="28"/>
        </w:rPr>
        <w:t>Проекта</w:t>
      </w:r>
      <w:r w:rsidR="00C95DF7" w:rsidRPr="00EB7950">
        <w:rPr>
          <w:color w:val="000000"/>
          <w:sz w:val="28"/>
          <w:szCs w:val="28"/>
        </w:rPr>
        <w:t>;</w:t>
      </w:r>
    </w:p>
    <w:p w:rsidR="00314F99" w:rsidRPr="00EB7950" w:rsidRDefault="008648C8" w:rsidP="008648C8">
      <w:pPr>
        <w:pStyle w:val="17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5DF7" w:rsidRPr="00EB7950">
        <w:rPr>
          <w:color w:val="000000"/>
          <w:sz w:val="28"/>
          <w:szCs w:val="28"/>
        </w:rPr>
        <w:t xml:space="preserve">вносить изменения в настоящее Положение и программу </w:t>
      </w:r>
      <w:bookmarkStart w:id="1" w:name="bookmark2"/>
      <w:r w:rsidR="0079754D" w:rsidRPr="00EB7950">
        <w:rPr>
          <w:color w:val="000000"/>
          <w:sz w:val="28"/>
          <w:szCs w:val="28"/>
        </w:rPr>
        <w:t>реализации П</w:t>
      </w:r>
      <w:r w:rsidR="00C95DF7" w:rsidRPr="00EB7950">
        <w:rPr>
          <w:color w:val="000000"/>
          <w:sz w:val="28"/>
          <w:szCs w:val="28"/>
        </w:rPr>
        <w:t xml:space="preserve">роекта. </w:t>
      </w:r>
    </w:p>
    <w:p w:rsidR="00C95DF7" w:rsidRPr="00EB7950" w:rsidRDefault="00C95DF7" w:rsidP="00314F99">
      <w:pPr>
        <w:spacing w:line="240" w:lineRule="auto"/>
        <w:ind w:firstLine="709"/>
        <w:jc w:val="both"/>
        <w:rPr>
          <w:sz w:val="28"/>
          <w:szCs w:val="28"/>
        </w:rPr>
      </w:pPr>
    </w:p>
    <w:p w:rsidR="00C95DF7" w:rsidRPr="00EB7950" w:rsidRDefault="00C95DF7" w:rsidP="00314F99">
      <w:pPr>
        <w:pStyle w:val="17"/>
        <w:numPr>
          <w:ilvl w:val="0"/>
          <w:numId w:val="16"/>
        </w:num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EB7950">
        <w:rPr>
          <w:b/>
          <w:sz w:val="28"/>
          <w:szCs w:val="28"/>
        </w:rPr>
        <w:lastRenderedPageBreak/>
        <w:t>Сроки, место проведения, условия участия в проекте</w:t>
      </w:r>
    </w:p>
    <w:p w:rsidR="007678EF" w:rsidRPr="00EB7950" w:rsidRDefault="007678EF" w:rsidP="007A061E">
      <w:pPr>
        <w:pStyle w:val="17"/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 xml:space="preserve">Сроки проведения: </w:t>
      </w:r>
      <w:r w:rsidR="00152CA1">
        <w:rPr>
          <w:sz w:val="28"/>
          <w:szCs w:val="28"/>
        </w:rPr>
        <w:t>26</w:t>
      </w:r>
      <w:r w:rsidR="00576BD0" w:rsidRPr="00EB7950">
        <w:rPr>
          <w:sz w:val="28"/>
          <w:szCs w:val="28"/>
        </w:rPr>
        <w:t xml:space="preserve"> февраля – </w:t>
      </w:r>
      <w:r w:rsidR="004D33DF" w:rsidRPr="00EB7950">
        <w:rPr>
          <w:sz w:val="28"/>
          <w:szCs w:val="28"/>
        </w:rPr>
        <w:t>31</w:t>
      </w:r>
      <w:r w:rsidR="00576BD0" w:rsidRPr="00EB7950">
        <w:rPr>
          <w:sz w:val="28"/>
          <w:szCs w:val="28"/>
        </w:rPr>
        <w:t xml:space="preserve"> марта 2021 </w:t>
      </w:r>
      <w:r w:rsidR="00C95DF7" w:rsidRPr="00EB7950">
        <w:rPr>
          <w:sz w:val="28"/>
          <w:szCs w:val="28"/>
        </w:rPr>
        <w:t xml:space="preserve">г. </w:t>
      </w:r>
    </w:p>
    <w:p w:rsidR="00DD1EBB" w:rsidRPr="007D25F9" w:rsidRDefault="00C95DF7" w:rsidP="00A24A3D">
      <w:pPr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 xml:space="preserve">Место проведения: </w:t>
      </w:r>
      <w:r w:rsidR="007A061E" w:rsidRPr="00EB7950">
        <w:rPr>
          <w:sz w:val="28"/>
          <w:szCs w:val="28"/>
        </w:rPr>
        <w:t>официальная группа</w:t>
      </w:r>
      <w:r w:rsidR="00DD1EBB" w:rsidRPr="00EB7950">
        <w:rPr>
          <w:sz w:val="28"/>
          <w:szCs w:val="28"/>
        </w:rPr>
        <w:t xml:space="preserve"> МАУ «РМЦ» в социальной </w:t>
      </w:r>
      <w:r w:rsidR="00DD1EBB" w:rsidRPr="007D25F9">
        <w:rPr>
          <w:sz w:val="28"/>
          <w:szCs w:val="28"/>
        </w:rPr>
        <w:t>сети «</w:t>
      </w:r>
      <w:proofErr w:type="spellStart"/>
      <w:r w:rsidR="00DD1EBB" w:rsidRPr="007D25F9">
        <w:rPr>
          <w:sz w:val="28"/>
          <w:szCs w:val="28"/>
        </w:rPr>
        <w:t>В</w:t>
      </w:r>
      <w:r w:rsidR="007D25F9" w:rsidRPr="007D25F9">
        <w:rPr>
          <w:sz w:val="28"/>
          <w:szCs w:val="28"/>
        </w:rPr>
        <w:t>Контакте</w:t>
      </w:r>
      <w:proofErr w:type="spellEnd"/>
      <w:r w:rsidR="007D25F9" w:rsidRPr="007D25F9">
        <w:rPr>
          <w:sz w:val="28"/>
          <w:szCs w:val="28"/>
        </w:rPr>
        <w:t xml:space="preserve">» </w:t>
      </w:r>
      <w:hyperlink r:id="rId6" w:history="1">
        <w:r w:rsidR="007D25F9" w:rsidRPr="007D25F9">
          <w:rPr>
            <w:rStyle w:val="a5"/>
            <w:sz w:val="28"/>
            <w:szCs w:val="28"/>
          </w:rPr>
          <w:t>https://vk.com/rmc_sr</w:t>
        </w:r>
      </w:hyperlink>
      <w:r w:rsidR="00A24A3D" w:rsidRPr="007D25F9">
        <w:rPr>
          <w:sz w:val="28"/>
          <w:szCs w:val="28"/>
        </w:rPr>
        <w:t>,аккаунт МАУ «РМЦ» в социальной сети «</w:t>
      </w:r>
      <w:r w:rsidR="00A24A3D" w:rsidRPr="007D25F9">
        <w:rPr>
          <w:sz w:val="28"/>
          <w:szCs w:val="28"/>
          <w:lang w:val="en-US"/>
        </w:rPr>
        <w:t>Instagram</w:t>
      </w:r>
      <w:r w:rsidR="00A24A3D" w:rsidRPr="007D25F9">
        <w:rPr>
          <w:sz w:val="28"/>
          <w:szCs w:val="28"/>
        </w:rPr>
        <w:t xml:space="preserve">» </w:t>
      </w:r>
      <w:hyperlink r:id="rId7" w:history="1">
        <w:r w:rsidR="007D25F9" w:rsidRPr="007D25F9">
          <w:rPr>
            <w:rStyle w:val="a5"/>
            <w:sz w:val="28"/>
            <w:szCs w:val="28"/>
            <w:lang w:val="en-US"/>
          </w:rPr>
          <w:t>https</w:t>
        </w:r>
        <w:r w:rsidR="007D25F9" w:rsidRPr="007D25F9">
          <w:rPr>
            <w:rStyle w:val="a5"/>
            <w:sz w:val="28"/>
            <w:szCs w:val="28"/>
          </w:rPr>
          <w:t>://</w:t>
        </w:r>
        <w:r w:rsidR="007D25F9" w:rsidRPr="007D25F9">
          <w:rPr>
            <w:rStyle w:val="a5"/>
            <w:sz w:val="28"/>
            <w:szCs w:val="28"/>
            <w:lang w:val="en-US"/>
          </w:rPr>
          <w:t>www</w:t>
        </w:r>
        <w:r w:rsidR="007D25F9" w:rsidRPr="007D25F9">
          <w:rPr>
            <w:rStyle w:val="a5"/>
            <w:sz w:val="28"/>
            <w:szCs w:val="28"/>
          </w:rPr>
          <w:t>.</w:t>
        </w:r>
        <w:proofErr w:type="spellStart"/>
        <w:r w:rsidR="007D25F9" w:rsidRPr="007D25F9">
          <w:rPr>
            <w:rStyle w:val="a5"/>
            <w:sz w:val="28"/>
            <w:szCs w:val="28"/>
            <w:lang w:val="en-US"/>
          </w:rPr>
          <w:t>instagram</w:t>
        </w:r>
        <w:proofErr w:type="spellEnd"/>
        <w:r w:rsidR="007D25F9" w:rsidRPr="007D25F9">
          <w:rPr>
            <w:rStyle w:val="a5"/>
            <w:sz w:val="28"/>
            <w:szCs w:val="28"/>
          </w:rPr>
          <w:t>.</w:t>
        </w:r>
        <w:r w:rsidR="007D25F9" w:rsidRPr="007D25F9">
          <w:rPr>
            <w:rStyle w:val="a5"/>
            <w:sz w:val="28"/>
            <w:szCs w:val="28"/>
            <w:lang w:val="en-US"/>
          </w:rPr>
          <w:t>com</w:t>
        </w:r>
        <w:r w:rsidR="007D25F9" w:rsidRPr="007D25F9">
          <w:rPr>
            <w:rStyle w:val="a5"/>
            <w:sz w:val="28"/>
            <w:szCs w:val="28"/>
          </w:rPr>
          <w:t>/</w:t>
        </w:r>
        <w:proofErr w:type="spellStart"/>
        <w:r w:rsidR="007D25F9" w:rsidRPr="007D25F9">
          <w:rPr>
            <w:rStyle w:val="a5"/>
            <w:sz w:val="28"/>
            <w:szCs w:val="28"/>
            <w:lang w:val="en-US"/>
          </w:rPr>
          <w:t>rmc</w:t>
        </w:r>
        <w:proofErr w:type="spellEnd"/>
        <w:r w:rsidR="007D25F9" w:rsidRPr="007D25F9">
          <w:rPr>
            <w:rStyle w:val="a5"/>
            <w:sz w:val="28"/>
            <w:szCs w:val="28"/>
          </w:rPr>
          <w:t>.</w:t>
        </w:r>
        <w:proofErr w:type="spellStart"/>
        <w:r w:rsidR="007D25F9" w:rsidRPr="007D25F9">
          <w:rPr>
            <w:rStyle w:val="a5"/>
            <w:sz w:val="28"/>
            <w:szCs w:val="28"/>
            <w:lang w:val="en-US"/>
          </w:rPr>
          <w:t>sr</w:t>
        </w:r>
        <w:proofErr w:type="spellEnd"/>
      </w:hyperlink>
      <w:r w:rsidR="007D25F9">
        <w:rPr>
          <w:sz w:val="28"/>
          <w:szCs w:val="28"/>
        </w:rPr>
        <w:t>.</w:t>
      </w:r>
    </w:p>
    <w:p w:rsidR="00E83A85" w:rsidRPr="00EB7950" w:rsidRDefault="00E83A85" w:rsidP="007A061E">
      <w:pPr>
        <w:pStyle w:val="17"/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>К участию в Проекте приглашаются жители Сургутского района:</w:t>
      </w:r>
    </w:p>
    <w:p w:rsidR="00E83A85" w:rsidRPr="00EB7950" w:rsidRDefault="007D25F9" w:rsidP="007D25F9">
      <w:pPr>
        <w:pStyle w:val="17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BD0" w:rsidRPr="00EB7950">
        <w:rPr>
          <w:sz w:val="28"/>
          <w:szCs w:val="28"/>
        </w:rPr>
        <w:t>молодёжь</w:t>
      </w:r>
      <w:r w:rsidR="0079754D" w:rsidRPr="00EB7950">
        <w:rPr>
          <w:sz w:val="28"/>
          <w:szCs w:val="28"/>
        </w:rPr>
        <w:t xml:space="preserve"> в возрасте от 14 лет</w:t>
      </w:r>
      <w:r w:rsidR="009E5387" w:rsidRPr="00EB7950">
        <w:rPr>
          <w:sz w:val="28"/>
          <w:szCs w:val="28"/>
        </w:rPr>
        <w:t xml:space="preserve"> до 17</w:t>
      </w:r>
      <w:r w:rsidR="00DD1EBB" w:rsidRPr="00EB7950">
        <w:rPr>
          <w:sz w:val="28"/>
          <w:szCs w:val="28"/>
        </w:rPr>
        <w:t xml:space="preserve"> лет</w:t>
      </w:r>
      <w:r w:rsidR="0079754D" w:rsidRPr="00EB7950">
        <w:rPr>
          <w:sz w:val="28"/>
          <w:szCs w:val="28"/>
        </w:rPr>
        <w:t xml:space="preserve">, </w:t>
      </w:r>
      <w:r w:rsidR="007D0F90" w:rsidRPr="00EB7950">
        <w:rPr>
          <w:sz w:val="28"/>
          <w:szCs w:val="28"/>
        </w:rPr>
        <w:t>обучающиеся</w:t>
      </w:r>
      <w:r w:rsidR="00D16464">
        <w:rPr>
          <w:sz w:val="28"/>
          <w:szCs w:val="28"/>
        </w:rPr>
        <w:t xml:space="preserve"> </w:t>
      </w:r>
      <w:r w:rsidR="007D0F90" w:rsidRPr="00EB7950">
        <w:rPr>
          <w:sz w:val="28"/>
          <w:szCs w:val="28"/>
        </w:rPr>
        <w:t>в</w:t>
      </w:r>
      <w:r w:rsidR="00D16464">
        <w:rPr>
          <w:sz w:val="28"/>
          <w:szCs w:val="28"/>
        </w:rPr>
        <w:t xml:space="preserve"> </w:t>
      </w:r>
      <w:r w:rsidR="00E83A85" w:rsidRPr="00EB7950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="00D16464">
        <w:rPr>
          <w:sz w:val="28"/>
          <w:szCs w:val="28"/>
        </w:rPr>
        <w:t xml:space="preserve"> </w:t>
      </w:r>
      <w:r w:rsidR="00DD1EBB" w:rsidRPr="00EB7950">
        <w:rPr>
          <w:sz w:val="28"/>
          <w:szCs w:val="28"/>
        </w:rPr>
        <w:t>Сургутского района;</w:t>
      </w:r>
    </w:p>
    <w:p w:rsidR="00E83A85" w:rsidRPr="00EB7950" w:rsidRDefault="007D25F9" w:rsidP="007D25F9">
      <w:pPr>
        <w:pStyle w:val="17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387" w:rsidRPr="00EB7950">
        <w:rPr>
          <w:sz w:val="28"/>
          <w:szCs w:val="28"/>
        </w:rPr>
        <w:t>молодёжь в воз</w:t>
      </w:r>
      <w:r w:rsidR="009D18BC" w:rsidRPr="00EB7950">
        <w:rPr>
          <w:sz w:val="28"/>
          <w:szCs w:val="28"/>
        </w:rPr>
        <w:t>расте от 18 лет до 35 лет, в том</w:t>
      </w:r>
      <w:r w:rsidR="009E5387" w:rsidRPr="00EB7950">
        <w:rPr>
          <w:sz w:val="28"/>
          <w:szCs w:val="28"/>
        </w:rPr>
        <w:t xml:space="preserve"> числе </w:t>
      </w:r>
      <w:r w:rsidR="009D18BC" w:rsidRPr="00EB7950">
        <w:rPr>
          <w:sz w:val="28"/>
          <w:szCs w:val="28"/>
        </w:rPr>
        <w:t xml:space="preserve">лидеры </w:t>
      </w:r>
      <w:r w:rsidR="007A061E" w:rsidRPr="00EB7950">
        <w:rPr>
          <w:sz w:val="28"/>
          <w:szCs w:val="28"/>
        </w:rPr>
        <w:t>Советов молодёжи Сургутского района, активисты общественных объединений</w:t>
      </w:r>
      <w:r w:rsidR="00E83A85" w:rsidRPr="00EB7950">
        <w:rPr>
          <w:sz w:val="28"/>
          <w:szCs w:val="28"/>
        </w:rPr>
        <w:t xml:space="preserve">. </w:t>
      </w:r>
    </w:p>
    <w:p w:rsidR="009E5387" w:rsidRPr="00EB7950" w:rsidRDefault="009E5387" w:rsidP="00651CF2">
      <w:pPr>
        <w:pStyle w:val="17"/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 xml:space="preserve">Регистрация на </w:t>
      </w:r>
      <w:r w:rsidR="007A061E" w:rsidRPr="00EB7950">
        <w:rPr>
          <w:sz w:val="28"/>
          <w:szCs w:val="28"/>
        </w:rPr>
        <w:t xml:space="preserve">участие в </w:t>
      </w:r>
      <w:r w:rsidR="00A24A3D" w:rsidRPr="00EB7950">
        <w:rPr>
          <w:sz w:val="28"/>
          <w:szCs w:val="28"/>
        </w:rPr>
        <w:t>Проекте</w:t>
      </w:r>
      <w:r w:rsidR="00CF15E2">
        <w:rPr>
          <w:sz w:val="28"/>
          <w:szCs w:val="28"/>
        </w:rPr>
        <w:t xml:space="preserve"> </w:t>
      </w:r>
      <w:r w:rsidR="00651CF2" w:rsidRPr="00EB7950">
        <w:rPr>
          <w:sz w:val="28"/>
          <w:szCs w:val="28"/>
        </w:rPr>
        <w:t xml:space="preserve">осуществляется в </w:t>
      </w:r>
      <w:proofErr w:type="spellStart"/>
      <w:r w:rsidR="00651CF2" w:rsidRPr="00EB7950">
        <w:rPr>
          <w:sz w:val="28"/>
          <w:szCs w:val="28"/>
        </w:rPr>
        <w:t>Google</w:t>
      </w:r>
      <w:proofErr w:type="spellEnd"/>
      <w:r w:rsidR="00CF15E2">
        <w:rPr>
          <w:sz w:val="28"/>
          <w:szCs w:val="28"/>
        </w:rPr>
        <w:t xml:space="preserve"> </w:t>
      </w:r>
      <w:r w:rsidRPr="00EB7950">
        <w:rPr>
          <w:sz w:val="28"/>
          <w:szCs w:val="28"/>
        </w:rPr>
        <w:t>форме</w:t>
      </w:r>
      <w:r w:rsidR="00CF15E2">
        <w:rPr>
          <w:sz w:val="28"/>
          <w:szCs w:val="28"/>
        </w:rPr>
        <w:t xml:space="preserve"> </w:t>
      </w:r>
      <w:hyperlink r:id="rId8" w:history="1">
        <w:r w:rsidR="00CF15E2" w:rsidRPr="007627DC">
          <w:rPr>
            <w:rStyle w:val="a5"/>
            <w:sz w:val="28"/>
            <w:szCs w:val="28"/>
          </w:rPr>
          <w:t>https://docs.google.com/forms/d/e/1FAIpQLSdaNuWr6kucYp_lG1tZbDRod13SKPKwBIU2RPI6wkvw25ZEWA/viewform</w:t>
        </w:r>
      </w:hyperlink>
      <w:r w:rsidR="00CF15E2">
        <w:rPr>
          <w:sz w:val="28"/>
          <w:szCs w:val="28"/>
        </w:rPr>
        <w:t xml:space="preserve"> </w:t>
      </w:r>
      <w:r w:rsidR="00651CF2" w:rsidRPr="00EB7950">
        <w:rPr>
          <w:sz w:val="28"/>
          <w:szCs w:val="28"/>
        </w:rPr>
        <w:t xml:space="preserve"> </w:t>
      </w:r>
      <w:r w:rsidR="007A061E" w:rsidRPr="00EB7950">
        <w:rPr>
          <w:b/>
          <w:sz w:val="28"/>
          <w:szCs w:val="28"/>
        </w:rPr>
        <w:t xml:space="preserve">до </w:t>
      </w:r>
      <w:r w:rsidR="00FD499A" w:rsidRPr="00EB7950">
        <w:rPr>
          <w:b/>
          <w:sz w:val="28"/>
          <w:szCs w:val="28"/>
        </w:rPr>
        <w:t>5</w:t>
      </w:r>
      <w:r w:rsidR="007A061E" w:rsidRPr="00EB7950">
        <w:rPr>
          <w:b/>
          <w:sz w:val="28"/>
          <w:szCs w:val="28"/>
        </w:rPr>
        <w:t xml:space="preserve"> марта 2021</w:t>
      </w:r>
      <w:r w:rsidRPr="00EB7950">
        <w:rPr>
          <w:b/>
          <w:sz w:val="28"/>
          <w:szCs w:val="28"/>
        </w:rPr>
        <w:t xml:space="preserve"> года.</w:t>
      </w:r>
    </w:p>
    <w:p w:rsidR="00314F99" w:rsidRPr="00EB7950" w:rsidRDefault="00314F99" w:rsidP="00314F99">
      <w:pPr>
        <w:pStyle w:val="17"/>
        <w:spacing w:line="240" w:lineRule="auto"/>
        <w:ind w:left="0" w:firstLine="709"/>
        <w:jc w:val="both"/>
        <w:rPr>
          <w:sz w:val="28"/>
          <w:szCs w:val="28"/>
        </w:rPr>
      </w:pPr>
    </w:p>
    <w:p w:rsidR="007678EF" w:rsidRPr="00EB7950" w:rsidRDefault="00C95DF7" w:rsidP="00314F99">
      <w:pPr>
        <w:pStyle w:val="1d"/>
        <w:numPr>
          <w:ilvl w:val="0"/>
          <w:numId w:val="16"/>
        </w:numPr>
        <w:spacing w:line="240" w:lineRule="auto"/>
        <w:ind w:left="0" w:firstLine="709"/>
        <w:jc w:val="center"/>
        <w:rPr>
          <w:sz w:val="28"/>
          <w:szCs w:val="28"/>
        </w:rPr>
      </w:pPr>
      <w:bookmarkStart w:id="2" w:name="bookmark3"/>
      <w:bookmarkEnd w:id="1"/>
      <w:r w:rsidRPr="00EB7950">
        <w:rPr>
          <w:b/>
          <w:sz w:val="28"/>
          <w:szCs w:val="28"/>
        </w:rPr>
        <w:t>О</w:t>
      </w:r>
      <w:bookmarkEnd w:id="2"/>
      <w:r w:rsidR="00804394" w:rsidRPr="00EB7950">
        <w:rPr>
          <w:b/>
          <w:sz w:val="28"/>
          <w:szCs w:val="28"/>
        </w:rPr>
        <w:t xml:space="preserve">сновные мероприятия и этапы </w:t>
      </w:r>
      <w:r w:rsidR="009E5387" w:rsidRPr="00EB7950">
        <w:rPr>
          <w:b/>
          <w:sz w:val="28"/>
          <w:szCs w:val="28"/>
        </w:rPr>
        <w:t>П</w:t>
      </w:r>
      <w:r w:rsidRPr="00EB7950">
        <w:rPr>
          <w:b/>
          <w:sz w:val="28"/>
          <w:szCs w:val="28"/>
        </w:rPr>
        <w:t>роекта:</w:t>
      </w:r>
    </w:p>
    <w:p w:rsidR="00C95DF7" w:rsidRDefault="00C95DF7" w:rsidP="00314F99">
      <w:pPr>
        <w:pStyle w:val="1d"/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 xml:space="preserve">Программой </w:t>
      </w:r>
      <w:r w:rsidR="00580324" w:rsidRPr="00EB7950">
        <w:rPr>
          <w:sz w:val="28"/>
          <w:szCs w:val="28"/>
        </w:rPr>
        <w:t>Проекта «Дайте слово»</w:t>
      </w:r>
      <w:r w:rsidRPr="00EB7950">
        <w:rPr>
          <w:sz w:val="28"/>
          <w:szCs w:val="28"/>
        </w:rPr>
        <w:t xml:space="preserve"> предусмотрены</w:t>
      </w:r>
      <w:r w:rsidR="00314F99" w:rsidRPr="00EB7950">
        <w:rPr>
          <w:sz w:val="28"/>
          <w:szCs w:val="28"/>
        </w:rPr>
        <w:t xml:space="preserve"> следующие</w:t>
      </w:r>
      <w:r w:rsidRPr="00EB7950">
        <w:rPr>
          <w:sz w:val="28"/>
          <w:szCs w:val="28"/>
        </w:rPr>
        <w:t xml:space="preserve"> мероприятия</w:t>
      </w:r>
      <w:r w:rsidR="003F1BE4" w:rsidRPr="00EB7950">
        <w:rPr>
          <w:sz w:val="28"/>
          <w:szCs w:val="28"/>
        </w:rPr>
        <w:t xml:space="preserve"> (Приложение 1 к Положению)</w:t>
      </w:r>
      <w:r w:rsidRPr="00EB7950">
        <w:rPr>
          <w:sz w:val="28"/>
          <w:szCs w:val="28"/>
        </w:rPr>
        <w:t>:</w:t>
      </w:r>
    </w:p>
    <w:p w:rsidR="007D25F9" w:rsidRPr="007D25F9" w:rsidRDefault="007D25F9" w:rsidP="007D25F9">
      <w:pPr>
        <w:pStyle w:val="1d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</w:t>
      </w:r>
      <w:r w:rsidRPr="00EB7950">
        <w:rPr>
          <w:sz w:val="28"/>
          <w:szCs w:val="28"/>
        </w:rPr>
        <w:t>еллендж</w:t>
      </w:r>
      <w:proofErr w:type="spellEnd"/>
      <w:r w:rsidRPr="00EB7950">
        <w:rPr>
          <w:sz w:val="28"/>
          <w:szCs w:val="28"/>
        </w:rPr>
        <w:t xml:space="preserve"> «Переговори меня»;</w:t>
      </w:r>
    </w:p>
    <w:p w:rsidR="00C95DF7" w:rsidRPr="00EB7950" w:rsidRDefault="007D25F9" w:rsidP="007D25F9">
      <w:pPr>
        <w:pStyle w:val="1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163A9" w:rsidRPr="00EB7950">
        <w:rPr>
          <w:sz w:val="28"/>
          <w:szCs w:val="28"/>
        </w:rPr>
        <w:t>нлайн-</w:t>
      </w:r>
      <w:r w:rsidR="00247FD8" w:rsidRPr="00EB7950">
        <w:rPr>
          <w:sz w:val="28"/>
          <w:szCs w:val="28"/>
        </w:rPr>
        <w:t>сессия по ораторскому мастерству от экспертов</w:t>
      </w:r>
      <w:r w:rsidR="0079754D" w:rsidRPr="00EB7950">
        <w:rPr>
          <w:sz w:val="28"/>
          <w:szCs w:val="28"/>
        </w:rPr>
        <w:t xml:space="preserve"> П</w:t>
      </w:r>
      <w:r w:rsidR="00C95DF7" w:rsidRPr="00EB7950">
        <w:rPr>
          <w:sz w:val="28"/>
          <w:szCs w:val="28"/>
        </w:rPr>
        <w:t xml:space="preserve">роекта; </w:t>
      </w:r>
    </w:p>
    <w:p w:rsidR="002163A9" w:rsidRPr="00EB7950" w:rsidRDefault="007D25F9" w:rsidP="007D25F9">
      <w:pPr>
        <w:pStyle w:val="1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="00971AFE" w:rsidRPr="00EB7950">
        <w:rPr>
          <w:sz w:val="28"/>
          <w:szCs w:val="28"/>
        </w:rPr>
        <w:t>оркшоп</w:t>
      </w:r>
      <w:proofErr w:type="spellEnd"/>
      <w:r w:rsidR="004D2C4B">
        <w:rPr>
          <w:sz w:val="28"/>
          <w:szCs w:val="28"/>
        </w:rPr>
        <w:t xml:space="preserve"> </w:t>
      </w:r>
      <w:r w:rsidR="002163A9" w:rsidRPr="00EB7950">
        <w:rPr>
          <w:sz w:val="28"/>
          <w:szCs w:val="28"/>
        </w:rPr>
        <w:t>«Тренды</w:t>
      </w:r>
      <w:r w:rsidR="00971AFE" w:rsidRPr="00EB7950">
        <w:rPr>
          <w:sz w:val="28"/>
          <w:szCs w:val="28"/>
        </w:rPr>
        <w:t xml:space="preserve"> социальных сетей</w:t>
      </w:r>
      <w:r w:rsidR="002163A9" w:rsidRPr="00EB7950">
        <w:rPr>
          <w:sz w:val="28"/>
          <w:szCs w:val="28"/>
        </w:rPr>
        <w:t>»</w:t>
      </w:r>
      <w:r w:rsidR="00971AFE" w:rsidRPr="00EB7950">
        <w:rPr>
          <w:sz w:val="28"/>
          <w:szCs w:val="28"/>
        </w:rPr>
        <w:t>;</w:t>
      </w:r>
    </w:p>
    <w:p w:rsidR="00E30277" w:rsidRPr="00EB7950" w:rsidRDefault="007D25F9" w:rsidP="007D25F9">
      <w:pPr>
        <w:pStyle w:val="1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E30277" w:rsidRPr="00EB7950">
        <w:rPr>
          <w:sz w:val="28"/>
          <w:szCs w:val="28"/>
        </w:rPr>
        <w:t>еловая игра «Блеф</w:t>
      </w:r>
      <w:r w:rsidR="004D33DF" w:rsidRPr="00EB7950">
        <w:rPr>
          <w:sz w:val="28"/>
          <w:szCs w:val="28"/>
        </w:rPr>
        <w:t>-</w:t>
      </w:r>
      <w:r w:rsidR="00E30277" w:rsidRPr="00EB7950">
        <w:rPr>
          <w:sz w:val="28"/>
          <w:szCs w:val="28"/>
        </w:rPr>
        <w:t>клуб».</w:t>
      </w:r>
    </w:p>
    <w:p w:rsidR="007D25F9" w:rsidRPr="00EB7950" w:rsidRDefault="007D25F9" w:rsidP="007D25F9">
      <w:pPr>
        <w:numPr>
          <w:ilvl w:val="1"/>
          <w:numId w:val="16"/>
        </w:numPr>
        <w:rPr>
          <w:sz w:val="28"/>
          <w:szCs w:val="28"/>
        </w:rPr>
      </w:pPr>
      <w:proofErr w:type="spellStart"/>
      <w:r w:rsidRPr="00EB7950">
        <w:rPr>
          <w:sz w:val="28"/>
          <w:szCs w:val="28"/>
        </w:rPr>
        <w:t>Челлендж</w:t>
      </w:r>
      <w:proofErr w:type="spellEnd"/>
      <w:r w:rsidRPr="00EB7950">
        <w:rPr>
          <w:sz w:val="28"/>
          <w:szCs w:val="28"/>
        </w:rPr>
        <w:t xml:space="preserve"> «Переговори меня». </w:t>
      </w:r>
    </w:p>
    <w:p w:rsidR="007D25F9" w:rsidRDefault="007D25F9" w:rsidP="007D25F9">
      <w:pPr>
        <w:spacing w:line="240" w:lineRule="auto"/>
        <w:ind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 xml:space="preserve">Создание авторской скороговорки о Сургутском районе, запись прочтения данной скороговорки и публикация в формате </w:t>
      </w:r>
      <w:proofErr w:type="spellStart"/>
      <w:r w:rsidRPr="00EB7950">
        <w:rPr>
          <w:sz w:val="28"/>
          <w:szCs w:val="28"/>
        </w:rPr>
        <w:t>сторис</w:t>
      </w:r>
      <w:proofErr w:type="spellEnd"/>
      <w:r w:rsidRPr="00EB7950">
        <w:rPr>
          <w:sz w:val="28"/>
          <w:szCs w:val="28"/>
        </w:rPr>
        <w:t xml:space="preserve"> личного открытого профиля в </w:t>
      </w:r>
      <w:r w:rsidRPr="00EB7950">
        <w:rPr>
          <w:sz w:val="28"/>
          <w:szCs w:val="28"/>
          <w:lang w:val="en-US"/>
        </w:rPr>
        <w:t>Instagram</w:t>
      </w:r>
      <w:r w:rsidRPr="00EB7950">
        <w:rPr>
          <w:sz w:val="28"/>
          <w:szCs w:val="28"/>
        </w:rPr>
        <w:t xml:space="preserve"> с указанием аккаунта МАУ «РМЦ» </w:t>
      </w:r>
      <w:hyperlink r:id="rId9" w:history="1">
        <w:r w:rsidRPr="00EB7950">
          <w:rPr>
            <w:rStyle w:val="a5"/>
            <w:sz w:val="28"/>
            <w:szCs w:val="28"/>
          </w:rPr>
          <w:t>https://www.instagram.com/rmc.sr</w:t>
        </w:r>
      </w:hyperlink>
      <w:r w:rsidRPr="00EB7950">
        <w:rPr>
          <w:sz w:val="28"/>
          <w:szCs w:val="28"/>
        </w:rPr>
        <w:t xml:space="preserve">. </w:t>
      </w:r>
    </w:p>
    <w:p w:rsidR="001E1215" w:rsidRPr="00EB7950" w:rsidRDefault="002163A9" w:rsidP="00A24A3D">
      <w:pPr>
        <w:pStyle w:val="1d"/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>Онлайн-сессия по ораторскому мастерству от экспертов Проекта</w:t>
      </w:r>
      <w:r w:rsidR="002B08B7" w:rsidRPr="00EB7950">
        <w:rPr>
          <w:sz w:val="28"/>
          <w:szCs w:val="28"/>
        </w:rPr>
        <w:t>.</w:t>
      </w:r>
      <w:r w:rsidR="004D2C4B">
        <w:rPr>
          <w:sz w:val="28"/>
          <w:szCs w:val="28"/>
        </w:rPr>
        <w:t xml:space="preserve"> </w:t>
      </w:r>
      <w:r w:rsidR="001E1215" w:rsidRPr="00EB7950">
        <w:rPr>
          <w:sz w:val="28"/>
          <w:szCs w:val="28"/>
        </w:rPr>
        <w:t xml:space="preserve">Организация обучающих </w:t>
      </w:r>
      <w:proofErr w:type="spellStart"/>
      <w:r w:rsidR="001E1215" w:rsidRPr="00EB7950">
        <w:rPr>
          <w:sz w:val="28"/>
          <w:szCs w:val="28"/>
        </w:rPr>
        <w:t>вебинаров</w:t>
      </w:r>
      <w:proofErr w:type="spellEnd"/>
      <w:r w:rsidR="001E1215" w:rsidRPr="00EB7950">
        <w:rPr>
          <w:sz w:val="28"/>
          <w:szCs w:val="28"/>
        </w:rPr>
        <w:t xml:space="preserve"> по темам: </w:t>
      </w:r>
    </w:p>
    <w:p w:rsidR="001E1215" w:rsidRPr="00EB7950" w:rsidRDefault="007D25F9" w:rsidP="007D25F9">
      <w:pPr>
        <w:pStyle w:val="1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E1215" w:rsidRPr="00EB7950">
        <w:rPr>
          <w:sz w:val="28"/>
          <w:szCs w:val="28"/>
        </w:rPr>
        <w:t xml:space="preserve">ак справиться с волнением перед публичным выступлением? </w:t>
      </w:r>
    </w:p>
    <w:p w:rsidR="001E1215" w:rsidRPr="00EB7950" w:rsidRDefault="007D25F9" w:rsidP="007D25F9">
      <w:pPr>
        <w:pStyle w:val="1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E1215" w:rsidRPr="00EB7950">
        <w:rPr>
          <w:sz w:val="28"/>
          <w:szCs w:val="28"/>
        </w:rPr>
        <w:t>ак научиться правильно выстраивать свою речь?</w:t>
      </w:r>
    </w:p>
    <w:p w:rsidR="001E1215" w:rsidRPr="00EB7950" w:rsidRDefault="007D25F9" w:rsidP="007D25F9">
      <w:pPr>
        <w:pStyle w:val="1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E1215" w:rsidRPr="00EB7950">
        <w:rPr>
          <w:sz w:val="28"/>
          <w:szCs w:val="28"/>
        </w:rPr>
        <w:t xml:space="preserve">ак преодолеть стеснение в общении? </w:t>
      </w:r>
    </w:p>
    <w:p w:rsidR="006104E4" w:rsidRPr="00EB7950" w:rsidRDefault="001E1215" w:rsidP="006104E4">
      <w:pPr>
        <w:pStyle w:val="1d"/>
        <w:spacing w:line="240" w:lineRule="auto"/>
        <w:ind w:firstLine="709"/>
        <w:jc w:val="both"/>
        <w:rPr>
          <w:sz w:val="28"/>
          <w:szCs w:val="28"/>
        </w:rPr>
      </w:pPr>
      <w:r w:rsidRPr="00EB7950">
        <w:rPr>
          <w:sz w:val="28"/>
          <w:szCs w:val="28"/>
        </w:rPr>
        <w:t>Практические упражнения по акт</w:t>
      </w:r>
      <w:r w:rsidR="004D33DF" w:rsidRPr="00EB7950">
        <w:rPr>
          <w:sz w:val="28"/>
          <w:szCs w:val="28"/>
        </w:rPr>
        <w:t>ё</w:t>
      </w:r>
      <w:r w:rsidRPr="00EB7950">
        <w:rPr>
          <w:sz w:val="28"/>
          <w:szCs w:val="28"/>
        </w:rPr>
        <w:t>рскому мастерству</w:t>
      </w:r>
      <w:r w:rsidR="004D33DF" w:rsidRPr="00EB7950">
        <w:rPr>
          <w:sz w:val="28"/>
          <w:szCs w:val="28"/>
        </w:rPr>
        <w:t>,</w:t>
      </w:r>
      <w:r w:rsidRPr="00EB7950">
        <w:rPr>
          <w:sz w:val="28"/>
          <w:szCs w:val="28"/>
        </w:rPr>
        <w:t xml:space="preserve"> направленные на развитие памяти и воображения, преодоление стеснения, сценическое движение.</w:t>
      </w:r>
    </w:p>
    <w:p w:rsidR="004D2C4B" w:rsidRDefault="004D2C4B" w:rsidP="004D2C4B">
      <w:pPr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4D2C4B">
        <w:rPr>
          <w:sz w:val="28"/>
          <w:szCs w:val="28"/>
        </w:rPr>
        <w:t>Воркшоп</w:t>
      </w:r>
      <w:proofErr w:type="spellEnd"/>
      <w:r w:rsidRPr="004D2C4B">
        <w:rPr>
          <w:sz w:val="28"/>
          <w:szCs w:val="28"/>
        </w:rPr>
        <w:t xml:space="preserve"> «Тренды социальных сетей»</w:t>
      </w:r>
      <w:r>
        <w:rPr>
          <w:sz w:val="28"/>
          <w:szCs w:val="28"/>
        </w:rPr>
        <w:t xml:space="preserve">  ̶ </w:t>
      </w:r>
      <w:r w:rsidRPr="004D2C4B">
        <w:rPr>
          <w:sz w:val="28"/>
          <w:szCs w:val="28"/>
        </w:rPr>
        <w:t>написание текстов, визуализация, позиционирование личного бренда, актуализация заголовков, построение работы с целевой аудиторией, работа с негативными комментариями, расширение аудитори</w:t>
      </w:r>
      <w:r>
        <w:rPr>
          <w:sz w:val="28"/>
          <w:szCs w:val="28"/>
        </w:rPr>
        <w:t>и.</w:t>
      </w:r>
    </w:p>
    <w:p w:rsidR="00F52EB4" w:rsidRPr="004D2C4B" w:rsidRDefault="00E30277" w:rsidP="004D2C4B">
      <w:pPr>
        <w:numPr>
          <w:ilvl w:val="1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D2C4B">
        <w:rPr>
          <w:sz w:val="28"/>
          <w:szCs w:val="28"/>
        </w:rPr>
        <w:t>Деловая игра «</w:t>
      </w:r>
      <w:r w:rsidR="00960AF5" w:rsidRPr="004D2C4B">
        <w:rPr>
          <w:sz w:val="28"/>
          <w:szCs w:val="28"/>
        </w:rPr>
        <w:t>Блеф</w:t>
      </w:r>
      <w:r w:rsidR="004D33DF" w:rsidRPr="004D2C4B">
        <w:rPr>
          <w:sz w:val="28"/>
          <w:szCs w:val="28"/>
        </w:rPr>
        <w:t>-</w:t>
      </w:r>
      <w:r w:rsidR="00960AF5" w:rsidRPr="004D2C4B">
        <w:rPr>
          <w:sz w:val="28"/>
          <w:szCs w:val="28"/>
        </w:rPr>
        <w:t>клуб</w:t>
      </w:r>
      <w:r w:rsidRPr="004D2C4B">
        <w:rPr>
          <w:sz w:val="28"/>
          <w:szCs w:val="28"/>
        </w:rPr>
        <w:t>».</w:t>
      </w:r>
    </w:p>
    <w:p w:rsidR="00F52EB4" w:rsidRPr="00EB7950" w:rsidRDefault="000A5268" w:rsidP="004D33DF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7950">
        <w:rPr>
          <w:sz w:val="28"/>
          <w:szCs w:val="28"/>
        </w:rPr>
        <w:t>Участники</w:t>
      </w:r>
      <w:r w:rsidR="00F52EB4" w:rsidRPr="00EB7950">
        <w:rPr>
          <w:sz w:val="28"/>
          <w:szCs w:val="28"/>
        </w:rPr>
        <w:t xml:space="preserve"> проекта на закрытой площадке </w:t>
      </w:r>
      <w:r w:rsidR="00F52EB4" w:rsidRPr="00EB7950">
        <w:rPr>
          <w:sz w:val="28"/>
          <w:szCs w:val="28"/>
          <w:lang w:val="en-US"/>
        </w:rPr>
        <w:t>Zo</w:t>
      </w:r>
      <w:r w:rsidR="004D33DF" w:rsidRPr="00EB7950">
        <w:rPr>
          <w:sz w:val="28"/>
          <w:szCs w:val="28"/>
        </w:rPr>
        <w:t>о</w:t>
      </w:r>
      <w:r w:rsidR="00F52EB4" w:rsidRPr="00EB7950">
        <w:rPr>
          <w:sz w:val="28"/>
          <w:szCs w:val="28"/>
          <w:lang w:val="en-US"/>
        </w:rPr>
        <w:t>m</w:t>
      </w:r>
      <w:r w:rsidRPr="00EB7950">
        <w:rPr>
          <w:sz w:val="28"/>
          <w:szCs w:val="28"/>
        </w:rPr>
        <w:t>играют</w:t>
      </w:r>
      <w:r w:rsidR="00F52EB4" w:rsidRPr="00EB7950">
        <w:rPr>
          <w:sz w:val="28"/>
          <w:szCs w:val="28"/>
        </w:rPr>
        <w:t xml:space="preserve"> в блеф</w:t>
      </w:r>
      <w:r w:rsidR="004D33DF" w:rsidRPr="00EB7950">
        <w:rPr>
          <w:sz w:val="28"/>
          <w:szCs w:val="28"/>
        </w:rPr>
        <w:t>-</w:t>
      </w:r>
      <w:r w:rsidRPr="00EB7950">
        <w:rPr>
          <w:sz w:val="28"/>
          <w:szCs w:val="28"/>
        </w:rPr>
        <w:t>игру</w:t>
      </w:r>
      <w:r w:rsidR="00375C85" w:rsidRPr="00EB7950">
        <w:rPr>
          <w:sz w:val="28"/>
          <w:szCs w:val="28"/>
        </w:rPr>
        <w:t>, которая подразумевает</w:t>
      </w:r>
      <w:r w:rsidRPr="00EB7950">
        <w:rPr>
          <w:sz w:val="28"/>
          <w:szCs w:val="28"/>
        </w:rPr>
        <w:t xml:space="preserve"> рассказ истории о </w:t>
      </w:r>
      <w:r w:rsidRPr="00EB7950">
        <w:rPr>
          <w:color w:val="000000"/>
          <w:sz w:val="28"/>
          <w:szCs w:val="28"/>
          <w:shd w:val="clear" w:color="auto" w:fill="FFFFFF"/>
        </w:rPr>
        <w:t>своём поселении. Д</w:t>
      </w:r>
      <w:r w:rsidR="00375C85" w:rsidRPr="00EB7950">
        <w:rPr>
          <w:color w:val="000000"/>
          <w:sz w:val="28"/>
          <w:szCs w:val="28"/>
          <w:shd w:val="clear" w:color="auto" w:fill="FFFFFF"/>
        </w:rPr>
        <w:t xml:space="preserve">ругие присутствующие должны угадать, правдоподобно это или нет. Задача рассказчика </w:t>
      </w:r>
      <w:r w:rsidR="004D33DF" w:rsidRPr="00EB7950">
        <w:rPr>
          <w:color w:val="000000"/>
          <w:sz w:val="28"/>
          <w:szCs w:val="28"/>
          <w:shd w:val="clear" w:color="auto" w:fill="FFFFFF"/>
        </w:rPr>
        <w:t>–</w:t>
      </w:r>
      <w:r w:rsidR="004D2C4B">
        <w:rPr>
          <w:color w:val="000000"/>
          <w:sz w:val="28"/>
          <w:szCs w:val="28"/>
          <w:shd w:val="clear" w:color="auto" w:fill="FFFFFF"/>
        </w:rPr>
        <w:t xml:space="preserve"> </w:t>
      </w:r>
      <w:r w:rsidR="004D33DF" w:rsidRPr="00EB7950">
        <w:rPr>
          <w:color w:val="000000"/>
          <w:sz w:val="28"/>
          <w:szCs w:val="28"/>
          <w:shd w:val="clear" w:color="auto" w:fill="FFFFFF"/>
        </w:rPr>
        <w:t xml:space="preserve">ярко, с элементами правды и вымыслом представить своё поселение </w:t>
      </w:r>
      <w:r w:rsidR="00375C85" w:rsidRPr="00EB7950">
        <w:rPr>
          <w:color w:val="000000"/>
          <w:sz w:val="28"/>
          <w:szCs w:val="28"/>
          <w:shd w:val="clear" w:color="auto" w:fill="FFFFFF"/>
        </w:rPr>
        <w:t>и выйти в финал.</w:t>
      </w:r>
    </w:p>
    <w:p w:rsidR="00F52EB4" w:rsidRPr="00EB7950" w:rsidRDefault="00F52EB4" w:rsidP="00F52EB4">
      <w:pPr>
        <w:spacing w:line="240" w:lineRule="auto"/>
        <w:jc w:val="both"/>
        <w:rPr>
          <w:b/>
          <w:sz w:val="28"/>
          <w:szCs w:val="28"/>
        </w:rPr>
      </w:pPr>
    </w:p>
    <w:p w:rsidR="00EB7950" w:rsidRPr="00EB7950" w:rsidRDefault="00E83A85" w:rsidP="00EB7950">
      <w:pPr>
        <w:pStyle w:val="af0"/>
        <w:numPr>
          <w:ilvl w:val="0"/>
          <w:numId w:val="16"/>
        </w:numPr>
        <w:jc w:val="center"/>
        <w:rPr>
          <w:b/>
          <w:color w:val="000000"/>
          <w:sz w:val="28"/>
          <w:szCs w:val="28"/>
        </w:rPr>
      </w:pPr>
      <w:r w:rsidRPr="00EB7950">
        <w:rPr>
          <w:b/>
          <w:color w:val="000000"/>
          <w:sz w:val="28"/>
          <w:szCs w:val="28"/>
        </w:rPr>
        <w:t>Контактная информация</w:t>
      </w:r>
    </w:p>
    <w:p w:rsidR="004D33DF" w:rsidRPr="00EB7950" w:rsidRDefault="00E83A85" w:rsidP="004D33DF">
      <w:pPr>
        <w:pStyle w:val="af0"/>
        <w:numPr>
          <w:ilvl w:val="1"/>
          <w:numId w:val="16"/>
        </w:numPr>
        <w:jc w:val="both"/>
        <w:rPr>
          <w:b/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t>МАУ «Районныймолодёжный центр»:г. п. Белый Яр, микрорайон 1,</w:t>
      </w:r>
    </w:p>
    <w:p w:rsidR="00E83A85" w:rsidRPr="00EB7950" w:rsidRDefault="00E83A85" w:rsidP="004D33DF">
      <w:pPr>
        <w:pStyle w:val="af0"/>
        <w:ind w:left="0"/>
        <w:jc w:val="both"/>
        <w:rPr>
          <w:b/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lastRenderedPageBreak/>
        <w:t xml:space="preserve">строение 8, </w:t>
      </w:r>
      <w:proofErr w:type="spellStart"/>
      <w:r w:rsidRPr="00EB7950">
        <w:rPr>
          <w:color w:val="000000"/>
          <w:sz w:val="28"/>
          <w:szCs w:val="28"/>
        </w:rPr>
        <w:t>каб</w:t>
      </w:r>
      <w:proofErr w:type="spellEnd"/>
      <w:r w:rsidRPr="00EB7950">
        <w:rPr>
          <w:color w:val="000000"/>
          <w:sz w:val="28"/>
          <w:szCs w:val="28"/>
        </w:rPr>
        <w:t>. 8, те</w:t>
      </w:r>
      <w:r w:rsidR="002B08B7" w:rsidRPr="00EB7950">
        <w:rPr>
          <w:color w:val="000000"/>
          <w:sz w:val="28"/>
          <w:szCs w:val="28"/>
        </w:rPr>
        <w:t>л.: +7 (3462) 550-718</w:t>
      </w:r>
      <w:r w:rsidRPr="00EB7950">
        <w:rPr>
          <w:color w:val="000000"/>
          <w:sz w:val="28"/>
          <w:szCs w:val="28"/>
        </w:rPr>
        <w:t>,</w:t>
      </w:r>
      <w:r w:rsidRPr="00EB7950">
        <w:rPr>
          <w:color w:val="000000"/>
          <w:sz w:val="28"/>
          <w:szCs w:val="28"/>
          <w:lang w:val="en-US"/>
        </w:rPr>
        <w:t>e</w:t>
      </w:r>
      <w:r w:rsidRPr="00EB7950">
        <w:rPr>
          <w:color w:val="000000"/>
          <w:sz w:val="28"/>
          <w:szCs w:val="28"/>
        </w:rPr>
        <w:t>-</w:t>
      </w:r>
      <w:r w:rsidRPr="00EB7950">
        <w:rPr>
          <w:color w:val="000000"/>
          <w:sz w:val="28"/>
          <w:szCs w:val="28"/>
          <w:lang w:val="en-US"/>
        </w:rPr>
        <w:t>mail</w:t>
      </w:r>
      <w:r w:rsidRPr="00EB7950">
        <w:rPr>
          <w:color w:val="000000"/>
          <w:sz w:val="28"/>
          <w:szCs w:val="28"/>
        </w:rPr>
        <w:t xml:space="preserve">: </w:t>
      </w:r>
      <w:proofErr w:type="spellStart"/>
      <w:r w:rsidRPr="00EB7950">
        <w:rPr>
          <w:sz w:val="28"/>
          <w:szCs w:val="28"/>
          <w:lang w:val="en-US"/>
        </w:rPr>
        <w:t>rmc</w:t>
      </w:r>
      <w:proofErr w:type="spellEnd"/>
      <w:r w:rsidRPr="00EB7950">
        <w:rPr>
          <w:sz w:val="28"/>
          <w:szCs w:val="28"/>
        </w:rPr>
        <w:t>-</w:t>
      </w:r>
      <w:proofErr w:type="spellStart"/>
      <w:r w:rsidRPr="00EB7950">
        <w:rPr>
          <w:sz w:val="28"/>
          <w:szCs w:val="28"/>
          <w:lang w:val="en-US"/>
        </w:rPr>
        <w:t>mp</w:t>
      </w:r>
      <w:proofErr w:type="spellEnd"/>
      <w:r w:rsidRPr="00EB7950">
        <w:rPr>
          <w:sz w:val="28"/>
          <w:szCs w:val="28"/>
        </w:rPr>
        <w:t>@</w:t>
      </w:r>
      <w:r w:rsidRPr="00EB7950">
        <w:rPr>
          <w:sz w:val="28"/>
          <w:szCs w:val="28"/>
          <w:lang w:val="en-US"/>
        </w:rPr>
        <w:t>mail</w:t>
      </w:r>
      <w:r w:rsidRPr="00EB7950">
        <w:rPr>
          <w:sz w:val="28"/>
          <w:szCs w:val="28"/>
        </w:rPr>
        <w:t>.</w:t>
      </w:r>
      <w:proofErr w:type="spellStart"/>
      <w:r w:rsidRPr="00EB7950">
        <w:rPr>
          <w:sz w:val="28"/>
          <w:szCs w:val="28"/>
          <w:lang w:val="en-US"/>
        </w:rPr>
        <w:t>ru</w:t>
      </w:r>
      <w:proofErr w:type="spellEnd"/>
      <w:r w:rsidR="007F6D57" w:rsidRPr="00EB7950">
        <w:rPr>
          <w:sz w:val="28"/>
          <w:szCs w:val="28"/>
        </w:rPr>
        <w:t>,</w:t>
      </w:r>
      <w:r w:rsidRPr="00EB7950">
        <w:rPr>
          <w:sz w:val="28"/>
          <w:szCs w:val="28"/>
        </w:rPr>
        <w:t xml:space="preserve"> группа </w:t>
      </w:r>
      <w:proofErr w:type="spellStart"/>
      <w:r w:rsidRPr="00EB7950">
        <w:rPr>
          <w:sz w:val="28"/>
          <w:szCs w:val="28"/>
        </w:rPr>
        <w:t>Вконтакте</w:t>
      </w:r>
      <w:proofErr w:type="spellEnd"/>
      <w:r w:rsidRPr="00EB7950">
        <w:rPr>
          <w:sz w:val="28"/>
          <w:szCs w:val="28"/>
        </w:rPr>
        <w:t>: https://vk.com/rmc_sr</w:t>
      </w:r>
      <w:r w:rsidR="007F6D57" w:rsidRPr="00EB7950">
        <w:rPr>
          <w:sz w:val="28"/>
          <w:szCs w:val="28"/>
        </w:rPr>
        <w:t>.</w:t>
      </w:r>
    </w:p>
    <w:p w:rsidR="00E83A85" w:rsidRPr="00EB7950" w:rsidRDefault="00E83A85" w:rsidP="00E83A85">
      <w:pPr>
        <w:numPr>
          <w:ilvl w:val="1"/>
          <w:numId w:val="16"/>
        </w:numPr>
        <w:jc w:val="both"/>
        <w:rPr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t xml:space="preserve">Контактные лица: </w:t>
      </w:r>
    </w:p>
    <w:p w:rsidR="00E83A85" w:rsidRPr="00EB7950" w:rsidRDefault="00E83A85" w:rsidP="00E83A8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t xml:space="preserve">Галиакбарова Эльвира </w:t>
      </w:r>
      <w:proofErr w:type="spellStart"/>
      <w:r w:rsidRPr="00EB7950">
        <w:rPr>
          <w:color w:val="000000"/>
          <w:sz w:val="28"/>
          <w:szCs w:val="28"/>
        </w:rPr>
        <w:t>Галимовна</w:t>
      </w:r>
      <w:proofErr w:type="spellEnd"/>
      <w:r w:rsidRPr="00EB7950">
        <w:rPr>
          <w:color w:val="000000"/>
          <w:sz w:val="28"/>
          <w:szCs w:val="28"/>
        </w:rPr>
        <w:t>, заместитель директора МАУ «Районный моло</w:t>
      </w:r>
      <w:r w:rsidR="007F6D57" w:rsidRPr="00EB7950">
        <w:rPr>
          <w:color w:val="000000"/>
          <w:sz w:val="28"/>
          <w:szCs w:val="28"/>
        </w:rPr>
        <w:t>дёжный центр», +7 (3462) 55-07-14</w:t>
      </w:r>
      <w:r w:rsidRPr="00EB7950">
        <w:rPr>
          <w:color w:val="000000"/>
          <w:sz w:val="28"/>
          <w:szCs w:val="28"/>
        </w:rPr>
        <w:t>.</w:t>
      </w:r>
    </w:p>
    <w:p w:rsidR="00E83A85" w:rsidRPr="00EB7950" w:rsidRDefault="00E83A85" w:rsidP="00E83A8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7950">
        <w:rPr>
          <w:color w:val="000000"/>
          <w:sz w:val="28"/>
          <w:szCs w:val="28"/>
        </w:rPr>
        <w:t>Рябинина Ксения Александровна, начальник отдела реализации основных направлений молодёжной политики МАУ «Районный молодёжный центр», +7 (3462) 550-718.</w:t>
      </w:r>
    </w:p>
    <w:p w:rsidR="003214B9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B7950">
        <w:rPr>
          <w:color w:val="000000"/>
          <w:sz w:val="28"/>
          <w:szCs w:val="28"/>
        </w:rPr>
        <w:t>Плисикова</w:t>
      </w:r>
      <w:proofErr w:type="spellEnd"/>
      <w:r w:rsidR="005D42F4">
        <w:rPr>
          <w:color w:val="000000"/>
          <w:sz w:val="28"/>
          <w:szCs w:val="28"/>
        </w:rPr>
        <w:t xml:space="preserve"> </w:t>
      </w:r>
      <w:proofErr w:type="spellStart"/>
      <w:r w:rsidRPr="00EB7950">
        <w:rPr>
          <w:color w:val="000000"/>
          <w:sz w:val="28"/>
          <w:szCs w:val="28"/>
        </w:rPr>
        <w:t>Ситора</w:t>
      </w:r>
      <w:proofErr w:type="spellEnd"/>
      <w:r w:rsidRPr="00EB7950">
        <w:rPr>
          <w:color w:val="000000"/>
          <w:sz w:val="28"/>
          <w:szCs w:val="28"/>
        </w:rPr>
        <w:t xml:space="preserve"> Артуровна</w:t>
      </w:r>
      <w:r w:rsidR="00E83A85" w:rsidRPr="00EB7950">
        <w:rPr>
          <w:color w:val="000000"/>
          <w:sz w:val="28"/>
          <w:szCs w:val="28"/>
        </w:rPr>
        <w:t>, специалист по работе с молодёжью отдела реализации основных направлений молодёжной политики МАУ «Районный молодёжный центр»,</w:t>
      </w:r>
      <w:r w:rsidR="001E1215" w:rsidRPr="00EB7950">
        <w:rPr>
          <w:color w:val="000000"/>
          <w:sz w:val="28"/>
          <w:szCs w:val="28"/>
        </w:rPr>
        <w:t xml:space="preserve"> +7 (3462) 550-718</w:t>
      </w:r>
      <w:r w:rsidR="007F6D57" w:rsidRPr="00EB7950">
        <w:rPr>
          <w:color w:val="000000"/>
          <w:sz w:val="28"/>
          <w:szCs w:val="28"/>
        </w:rPr>
        <w:t>, +7 </w:t>
      </w:r>
      <w:r w:rsidR="00E83A85" w:rsidRPr="00EB7950">
        <w:rPr>
          <w:color w:val="000000"/>
          <w:sz w:val="28"/>
          <w:szCs w:val="28"/>
        </w:rPr>
        <w:t>9</w:t>
      </w:r>
      <w:r w:rsidRPr="00EB7950">
        <w:rPr>
          <w:color w:val="000000"/>
          <w:sz w:val="28"/>
          <w:szCs w:val="28"/>
        </w:rPr>
        <w:t>821958382</w:t>
      </w:r>
      <w:r w:rsidR="00E83A85" w:rsidRPr="00EB7950">
        <w:rPr>
          <w:color w:val="000000"/>
          <w:sz w:val="28"/>
          <w:szCs w:val="28"/>
        </w:rPr>
        <w:t>.</w:t>
      </w:r>
    </w:p>
    <w:p w:rsidR="003214B9" w:rsidRPr="00EB7950" w:rsidRDefault="003214B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3214B9" w:rsidRPr="00EB7950" w:rsidRDefault="003214B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3214B9" w:rsidRPr="00EB7950" w:rsidRDefault="003214B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3214B9" w:rsidRPr="00EB7950" w:rsidRDefault="003214B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D25F9" w:rsidRPr="00EB7950" w:rsidRDefault="007D25F9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23142D" w:rsidRPr="00EB7950" w:rsidRDefault="003F1BE4" w:rsidP="0023142D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B7950">
        <w:rPr>
          <w:color w:val="000000"/>
          <w:sz w:val="28"/>
          <w:szCs w:val="28"/>
          <w:shd w:val="clear" w:color="auto" w:fill="FFFFFF"/>
        </w:rPr>
        <w:t>Приложение № к Положению</w:t>
      </w:r>
      <w:r w:rsidRPr="00EB7950">
        <w:rPr>
          <w:color w:val="000000"/>
          <w:sz w:val="28"/>
          <w:szCs w:val="28"/>
        </w:rPr>
        <w:br/>
      </w:r>
      <w:r w:rsidR="0023142D" w:rsidRPr="00EB7950">
        <w:rPr>
          <w:color w:val="000000"/>
          <w:sz w:val="28"/>
          <w:szCs w:val="28"/>
          <w:shd w:val="clear" w:color="auto" w:fill="FFFFFF"/>
        </w:rPr>
        <w:t xml:space="preserve">об организации </w:t>
      </w:r>
      <w:r w:rsidR="007D25F9">
        <w:rPr>
          <w:color w:val="000000"/>
          <w:sz w:val="28"/>
          <w:szCs w:val="28"/>
          <w:shd w:val="clear" w:color="auto" w:fill="FFFFFF"/>
        </w:rPr>
        <w:t xml:space="preserve">и проведении районного проекта </w:t>
      </w:r>
    </w:p>
    <w:p w:rsidR="00904016" w:rsidRPr="00EB7950" w:rsidRDefault="0023142D" w:rsidP="0023142D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B7950">
        <w:rPr>
          <w:color w:val="000000"/>
          <w:sz w:val="28"/>
          <w:szCs w:val="28"/>
          <w:shd w:val="clear" w:color="auto" w:fill="FFFFFF"/>
        </w:rPr>
        <w:t xml:space="preserve">«Дайте слово» в Сургутском районе </w:t>
      </w:r>
    </w:p>
    <w:p w:rsidR="00A24A3D" w:rsidRPr="00EB7950" w:rsidRDefault="00A24A3D" w:rsidP="00A24A3D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24A3D" w:rsidRPr="00EB7950" w:rsidRDefault="00A24A3D" w:rsidP="00A24A3D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B7950">
        <w:rPr>
          <w:b/>
          <w:color w:val="000000"/>
          <w:sz w:val="28"/>
          <w:szCs w:val="28"/>
          <w:shd w:val="clear" w:color="auto" w:fill="FFFFFF"/>
        </w:rPr>
        <w:t xml:space="preserve">Программа мероприятийоб организации и проведении районного проекта </w:t>
      </w:r>
    </w:p>
    <w:p w:rsidR="00A24A3D" w:rsidRPr="00EB7950" w:rsidRDefault="00A24A3D" w:rsidP="00A24A3D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B7950">
        <w:rPr>
          <w:b/>
          <w:color w:val="000000"/>
          <w:sz w:val="28"/>
          <w:szCs w:val="28"/>
          <w:shd w:val="clear" w:color="auto" w:fill="FFFFFF"/>
        </w:rPr>
        <w:t>«Дайте слово» в Сургутском районе</w:t>
      </w:r>
    </w:p>
    <w:p w:rsidR="003F1BE4" w:rsidRPr="00EB7950" w:rsidRDefault="003F1BE4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58"/>
        <w:gridCol w:w="2605"/>
        <w:gridCol w:w="2516"/>
      </w:tblGrid>
      <w:tr w:rsidR="00A24A3D" w:rsidRPr="00EB7950" w:rsidTr="00A24A3D">
        <w:tc>
          <w:tcPr>
            <w:tcW w:w="675" w:type="dxa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 xml:space="preserve">№ </w:t>
            </w:r>
          </w:p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58" w:type="dxa"/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Программа проекта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7D25F9" w:rsidRPr="00EB7950" w:rsidTr="001F1298">
        <w:trPr>
          <w:trHeight w:val="819"/>
        </w:trPr>
        <w:tc>
          <w:tcPr>
            <w:tcW w:w="675" w:type="dxa"/>
            <w:vAlign w:val="center"/>
          </w:tcPr>
          <w:p w:rsidR="007D25F9" w:rsidRPr="00EB7950" w:rsidRDefault="007D25F9" w:rsidP="001F1298">
            <w:pPr>
              <w:pStyle w:val="af1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8" w:type="dxa"/>
            <w:vAlign w:val="center"/>
          </w:tcPr>
          <w:p w:rsidR="007D25F9" w:rsidRPr="00EB7950" w:rsidRDefault="007D25F9" w:rsidP="001F1298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EB7950">
              <w:rPr>
                <w:sz w:val="28"/>
                <w:szCs w:val="28"/>
              </w:rPr>
              <w:t>Челлендж</w:t>
            </w:r>
            <w:proofErr w:type="spellEnd"/>
            <w:r w:rsidRPr="00EB7950">
              <w:rPr>
                <w:sz w:val="28"/>
                <w:szCs w:val="28"/>
              </w:rPr>
              <w:t xml:space="preserve"> «Переговори меня»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7D25F9" w:rsidRPr="00EB7950" w:rsidRDefault="007D25F9" w:rsidP="001F1298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с 1 по 22 марта 2021 года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7D25F9" w:rsidRPr="00EB7950" w:rsidRDefault="007D25F9" w:rsidP="001F129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D25F9" w:rsidRPr="00EB7950" w:rsidRDefault="007D25F9" w:rsidP="001F129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B7950">
              <w:rPr>
                <w:sz w:val="28"/>
                <w:szCs w:val="28"/>
              </w:rPr>
              <w:t>www.instagram.com/rmc.sr.</w:t>
            </w:r>
          </w:p>
          <w:p w:rsidR="007D25F9" w:rsidRPr="00EB7950" w:rsidRDefault="007D25F9" w:rsidP="001F1298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24A3D" w:rsidRPr="00EB7950" w:rsidTr="00A24A3D">
        <w:trPr>
          <w:trHeight w:val="1022"/>
        </w:trPr>
        <w:tc>
          <w:tcPr>
            <w:tcW w:w="675" w:type="dxa"/>
            <w:vAlign w:val="center"/>
          </w:tcPr>
          <w:p w:rsidR="00A24A3D" w:rsidRPr="00EB7950" w:rsidRDefault="00A24A3D" w:rsidP="00A24A3D">
            <w:pPr>
              <w:pStyle w:val="af1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8" w:type="dxa"/>
            <w:vAlign w:val="center"/>
          </w:tcPr>
          <w:p w:rsidR="004D33DF" w:rsidRPr="00EB7950" w:rsidRDefault="00A24A3D" w:rsidP="0023142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B7950">
              <w:rPr>
                <w:sz w:val="28"/>
                <w:szCs w:val="28"/>
              </w:rPr>
              <w:t>Онлайн-с</w:t>
            </w:r>
            <w:r w:rsidR="0023142D" w:rsidRPr="00EB7950">
              <w:rPr>
                <w:sz w:val="28"/>
                <w:szCs w:val="28"/>
              </w:rPr>
              <w:t xml:space="preserve">ессия </w:t>
            </w:r>
          </w:p>
          <w:p w:rsidR="00A24A3D" w:rsidRPr="00EB7950" w:rsidRDefault="0023142D" w:rsidP="0023142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B7950">
              <w:rPr>
                <w:sz w:val="28"/>
                <w:szCs w:val="28"/>
              </w:rPr>
              <w:t>по ораторскому мастерству:</w:t>
            </w:r>
          </w:p>
          <w:p w:rsidR="0023142D" w:rsidRPr="00EB7950" w:rsidRDefault="0023142D" w:rsidP="007D25F9">
            <w:pPr>
              <w:pStyle w:val="af1"/>
              <w:numPr>
                <w:ilvl w:val="0"/>
                <w:numId w:val="33"/>
              </w:numPr>
              <w:ind w:left="357" w:hanging="357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 xml:space="preserve">Как справиться с волнением перед публичным выступлением? </w:t>
            </w:r>
          </w:p>
          <w:p w:rsidR="0023142D" w:rsidRPr="00EB7950" w:rsidRDefault="0023142D" w:rsidP="0023142D">
            <w:pPr>
              <w:pStyle w:val="af1"/>
              <w:numPr>
                <w:ilvl w:val="0"/>
                <w:numId w:val="33"/>
              </w:numPr>
              <w:ind w:left="357" w:hanging="3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Как научиться правильно выстраивать свою речь?</w:t>
            </w:r>
          </w:p>
          <w:p w:rsidR="0023142D" w:rsidRPr="00EB7950" w:rsidRDefault="0023142D" w:rsidP="0023142D">
            <w:pPr>
              <w:pStyle w:val="af1"/>
              <w:numPr>
                <w:ilvl w:val="0"/>
                <w:numId w:val="33"/>
              </w:numPr>
              <w:ind w:left="357" w:hanging="3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Как преодолеть стеснение в общении?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br/>
              <w:t>11 марта 2021 года,</w:t>
            </w:r>
          </w:p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7950">
              <w:rPr>
                <w:color w:val="000000"/>
                <w:sz w:val="28"/>
                <w:szCs w:val="28"/>
                <w:lang w:eastAsia="ru-RU"/>
              </w:rPr>
              <w:t>vk.com/rmc_sr</w:t>
            </w:r>
          </w:p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24A3D" w:rsidRPr="00EB7950" w:rsidTr="00A24A3D">
        <w:trPr>
          <w:trHeight w:val="1136"/>
        </w:trPr>
        <w:tc>
          <w:tcPr>
            <w:tcW w:w="675" w:type="dxa"/>
            <w:vAlign w:val="center"/>
          </w:tcPr>
          <w:p w:rsidR="00A24A3D" w:rsidRPr="00EB7950" w:rsidRDefault="00A24A3D" w:rsidP="00A24A3D">
            <w:pPr>
              <w:pStyle w:val="1d"/>
              <w:numPr>
                <w:ilvl w:val="0"/>
                <w:numId w:val="3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58" w:type="dxa"/>
            <w:vAlign w:val="center"/>
          </w:tcPr>
          <w:p w:rsidR="00A24A3D" w:rsidRPr="00EB7950" w:rsidRDefault="00A24A3D" w:rsidP="00A24A3D">
            <w:pPr>
              <w:pStyle w:val="1d"/>
              <w:spacing w:line="240" w:lineRule="auto"/>
              <w:jc w:val="center"/>
              <w:rPr>
                <w:sz w:val="28"/>
                <w:szCs w:val="28"/>
              </w:rPr>
            </w:pPr>
            <w:r w:rsidRPr="00EB7950">
              <w:rPr>
                <w:sz w:val="28"/>
                <w:szCs w:val="28"/>
              </w:rPr>
              <w:br/>
              <w:t xml:space="preserve">Воркшоп </w:t>
            </w:r>
          </w:p>
          <w:p w:rsidR="00A24A3D" w:rsidRPr="00EB7950" w:rsidRDefault="00A24A3D" w:rsidP="00A24A3D">
            <w:pPr>
              <w:pStyle w:val="1d"/>
              <w:spacing w:line="240" w:lineRule="auto"/>
              <w:jc w:val="center"/>
              <w:rPr>
                <w:sz w:val="28"/>
                <w:szCs w:val="28"/>
              </w:rPr>
            </w:pPr>
            <w:r w:rsidRPr="00EB7950">
              <w:rPr>
                <w:sz w:val="28"/>
                <w:szCs w:val="28"/>
              </w:rPr>
              <w:t>«Тренды социальных сетей»</w:t>
            </w:r>
          </w:p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br/>
              <w:t>15 марта 2021 года,</w:t>
            </w:r>
          </w:p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A24A3D" w:rsidRPr="00EB7950" w:rsidTr="00A24A3D">
        <w:trPr>
          <w:trHeight w:val="840"/>
        </w:trPr>
        <w:tc>
          <w:tcPr>
            <w:tcW w:w="675" w:type="dxa"/>
            <w:vAlign w:val="center"/>
          </w:tcPr>
          <w:p w:rsidR="00A24A3D" w:rsidRPr="00EB7950" w:rsidRDefault="00A24A3D" w:rsidP="00A24A3D">
            <w:pPr>
              <w:pStyle w:val="af1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8" w:type="dxa"/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sz w:val="28"/>
                <w:szCs w:val="28"/>
              </w:rPr>
              <w:t>Деловая игра «Блеф – клуб»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B7950">
              <w:rPr>
                <w:color w:val="000000"/>
                <w:sz w:val="28"/>
                <w:szCs w:val="28"/>
              </w:rPr>
              <w:t>2</w:t>
            </w:r>
            <w:r w:rsidR="009E48B7" w:rsidRPr="00EB7950">
              <w:rPr>
                <w:color w:val="000000"/>
                <w:sz w:val="28"/>
                <w:szCs w:val="28"/>
              </w:rPr>
              <w:t>7</w:t>
            </w:r>
            <w:r w:rsidRPr="00EB7950">
              <w:rPr>
                <w:color w:val="000000"/>
                <w:sz w:val="28"/>
                <w:szCs w:val="28"/>
              </w:rPr>
              <w:t xml:space="preserve"> марта 2021 года, 1</w:t>
            </w:r>
            <w:r w:rsidR="009E48B7" w:rsidRPr="00EB7950">
              <w:rPr>
                <w:color w:val="000000"/>
                <w:sz w:val="28"/>
                <w:szCs w:val="28"/>
              </w:rPr>
              <w:t>4</w:t>
            </w:r>
            <w:r w:rsidRPr="00EB7950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A24A3D" w:rsidRPr="00EB7950" w:rsidRDefault="00A24A3D" w:rsidP="00A24A3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B7950"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</w:tr>
    </w:tbl>
    <w:p w:rsidR="00904016" w:rsidRPr="00EB7950" w:rsidRDefault="00904016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Pr="00EB7950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9F1D45" w:rsidRDefault="009F1D4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567605" w:rsidRDefault="00567605" w:rsidP="003214B9">
      <w:pPr>
        <w:pStyle w:val="af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567605" w:rsidRDefault="00567605" w:rsidP="004D22F4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D22F4" w:rsidRDefault="004D22F4" w:rsidP="004D22F4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5980" w:rsidRDefault="006F5980" w:rsidP="002B08B7">
      <w:pPr>
        <w:ind w:right="-34"/>
        <w:jc w:val="both"/>
        <w:rPr>
          <w:sz w:val="28"/>
          <w:szCs w:val="28"/>
        </w:rPr>
      </w:pPr>
    </w:p>
    <w:p w:rsidR="00C95DF7" w:rsidRDefault="00C95DF7" w:rsidP="00B06628">
      <w:pPr>
        <w:ind w:right="-34"/>
      </w:pPr>
    </w:p>
    <w:sectPr w:rsidR="00C95DF7" w:rsidSect="00CE611A">
      <w:pgSz w:w="11906" w:h="16838"/>
      <w:pgMar w:top="1134" w:right="850" w:bottom="284" w:left="1418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69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 w:val="0"/>
      </w:r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5" w15:restartNumberingAfterBreak="0">
    <w:nsid w:val="014D06DE"/>
    <w:multiLevelType w:val="hybridMultilevel"/>
    <w:tmpl w:val="5AF877BA"/>
    <w:lvl w:ilvl="0" w:tplc="3CA4EAF4">
      <w:start w:val="1"/>
      <w:numFmt w:val="bullet"/>
      <w:lvlText w:val="‒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 w15:restartNumberingAfterBreak="0">
    <w:nsid w:val="01857796"/>
    <w:multiLevelType w:val="hybridMultilevel"/>
    <w:tmpl w:val="1AC202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912D9E"/>
    <w:multiLevelType w:val="hybridMultilevel"/>
    <w:tmpl w:val="6DCCB6E6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BD4D1A"/>
    <w:multiLevelType w:val="hybridMultilevel"/>
    <w:tmpl w:val="6A70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E194D"/>
    <w:multiLevelType w:val="multilevel"/>
    <w:tmpl w:val="E9AAA0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0E36C4D"/>
    <w:multiLevelType w:val="hybridMultilevel"/>
    <w:tmpl w:val="096E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52B4A"/>
    <w:multiLevelType w:val="hybridMultilevel"/>
    <w:tmpl w:val="D51AC0B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C7904"/>
    <w:multiLevelType w:val="multilevel"/>
    <w:tmpl w:val="E9AAA0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B5F7C57"/>
    <w:multiLevelType w:val="hybridMultilevel"/>
    <w:tmpl w:val="BFBE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17234"/>
    <w:multiLevelType w:val="multilevel"/>
    <w:tmpl w:val="1F8234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221E8C"/>
    <w:multiLevelType w:val="multilevel"/>
    <w:tmpl w:val="35BCE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F3A1BF4"/>
    <w:multiLevelType w:val="hybridMultilevel"/>
    <w:tmpl w:val="3466B4EC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C6DE1"/>
    <w:multiLevelType w:val="hybridMultilevel"/>
    <w:tmpl w:val="48821B80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16A8"/>
    <w:multiLevelType w:val="hybridMultilevel"/>
    <w:tmpl w:val="3258D96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44E1"/>
    <w:multiLevelType w:val="multilevel"/>
    <w:tmpl w:val="BFBE6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544D4"/>
    <w:multiLevelType w:val="multilevel"/>
    <w:tmpl w:val="1C7870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3CD4C0B"/>
    <w:multiLevelType w:val="hybridMultilevel"/>
    <w:tmpl w:val="FC1672AE"/>
    <w:lvl w:ilvl="0" w:tplc="3CA4EAF4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7A84359"/>
    <w:multiLevelType w:val="multilevel"/>
    <w:tmpl w:val="BFBE6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216C"/>
    <w:multiLevelType w:val="hybridMultilevel"/>
    <w:tmpl w:val="D77E8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06160B"/>
    <w:multiLevelType w:val="multilevel"/>
    <w:tmpl w:val="8D264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F647280"/>
    <w:multiLevelType w:val="hybridMultilevel"/>
    <w:tmpl w:val="E82099C0"/>
    <w:lvl w:ilvl="0" w:tplc="3CA4EAF4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25"/>
  </w:num>
  <w:num w:numId="18">
    <w:abstractNumId w:val="24"/>
  </w:num>
  <w:num w:numId="19">
    <w:abstractNumId w:val="33"/>
  </w:num>
  <w:num w:numId="20">
    <w:abstractNumId w:val="16"/>
  </w:num>
  <w:num w:numId="21">
    <w:abstractNumId w:val="19"/>
  </w:num>
  <w:num w:numId="22">
    <w:abstractNumId w:val="22"/>
  </w:num>
  <w:num w:numId="23">
    <w:abstractNumId w:val="34"/>
  </w:num>
  <w:num w:numId="24">
    <w:abstractNumId w:val="23"/>
  </w:num>
  <w:num w:numId="25">
    <w:abstractNumId w:val="29"/>
  </w:num>
  <w:num w:numId="26">
    <w:abstractNumId w:val="32"/>
  </w:num>
  <w:num w:numId="27">
    <w:abstractNumId w:val="26"/>
  </w:num>
  <w:num w:numId="28">
    <w:abstractNumId w:val="1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7"/>
  </w:num>
  <w:num w:numId="32">
    <w:abstractNumId w:val="20"/>
  </w:num>
  <w:num w:numId="33">
    <w:abstractNumId w:val="21"/>
  </w:num>
  <w:num w:numId="34">
    <w:abstractNumId w:val="35"/>
  </w:num>
  <w:num w:numId="35">
    <w:abstractNumId w:val="31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ED"/>
    <w:rsid w:val="000A5268"/>
    <w:rsid w:val="000A72DE"/>
    <w:rsid w:val="000F44E0"/>
    <w:rsid w:val="00130949"/>
    <w:rsid w:val="001359D5"/>
    <w:rsid w:val="00152CA1"/>
    <w:rsid w:val="0019570B"/>
    <w:rsid w:val="001B1EE9"/>
    <w:rsid w:val="001E1215"/>
    <w:rsid w:val="001F7D3B"/>
    <w:rsid w:val="002163A9"/>
    <w:rsid w:val="0023142D"/>
    <w:rsid w:val="002424F5"/>
    <w:rsid w:val="00247FD8"/>
    <w:rsid w:val="00282222"/>
    <w:rsid w:val="002B08B7"/>
    <w:rsid w:val="00314F99"/>
    <w:rsid w:val="003214B9"/>
    <w:rsid w:val="003409E7"/>
    <w:rsid w:val="00375C85"/>
    <w:rsid w:val="003F1BE4"/>
    <w:rsid w:val="00401F04"/>
    <w:rsid w:val="00433193"/>
    <w:rsid w:val="00492189"/>
    <w:rsid w:val="004D22F4"/>
    <w:rsid w:val="004D2C4B"/>
    <w:rsid w:val="004D33DF"/>
    <w:rsid w:val="004D53C1"/>
    <w:rsid w:val="0050571E"/>
    <w:rsid w:val="005503F8"/>
    <w:rsid w:val="00567605"/>
    <w:rsid w:val="00576BD0"/>
    <w:rsid w:val="00580324"/>
    <w:rsid w:val="005C44AD"/>
    <w:rsid w:val="005D42F4"/>
    <w:rsid w:val="006025DC"/>
    <w:rsid w:val="006104E4"/>
    <w:rsid w:val="00651CF2"/>
    <w:rsid w:val="006C1BD6"/>
    <w:rsid w:val="006E2ED1"/>
    <w:rsid w:val="006F5980"/>
    <w:rsid w:val="00701567"/>
    <w:rsid w:val="007233A4"/>
    <w:rsid w:val="007666F0"/>
    <w:rsid w:val="007678EF"/>
    <w:rsid w:val="0079754D"/>
    <w:rsid w:val="007A061E"/>
    <w:rsid w:val="007D0F90"/>
    <w:rsid w:val="007D25F9"/>
    <w:rsid w:val="007F6D57"/>
    <w:rsid w:val="00804394"/>
    <w:rsid w:val="0083450C"/>
    <w:rsid w:val="008648C8"/>
    <w:rsid w:val="00874749"/>
    <w:rsid w:val="008C41D8"/>
    <w:rsid w:val="00904016"/>
    <w:rsid w:val="00960AF5"/>
    <w:rsid w:val="00971AFE"/>
    <w:rsid w:val="009A1F16"/>
    <w:rsid w:val="009A41B7"/>
    <w:rsid w:val="009D18BC"/>
    <w:rsid w:val="009E48B7"/>
    <w:rsid w:val="009E5387"/>
    <w:rsid w:val="009F1D45"/>
    <w:rsid w:val="00A24A3D"/>
    <w:rsid w:val="00A26D8C"/>
    <w:rsid w:val="00A60457"/>
    <w:rsid w:val="00B06628"/>
    <w:rsid w:val="00B21BF4"/>
    <w:rsid w:val="00C03E1B"/>
    <w:rsid w:val="00C8568A"/>
    <w:rsid w:val="00C95DF7"/>
    <w:rsid w:val="00CB1B70"/>
    <w:rsid w:val="00CE611A"/>
    <w:rsid w:val="00CF15E2"/>
    <w:rsid w:val="00D16464"/>
    <w:rsid w:val="00D401C9"/>
    <w:rsid w:val="00DA2846"/>
    <w:rsid w:val="00DD1EBB"/>
    <w:rsid w:val="00DE2C32"/>
    <w:rsid w:val="00E012D2"/>
    <w:rsid w:val="00E02575"/>
    <w:rsid w:val="00E30277"/>
    <w:rsid w:val="00E66507"/>
    <w:rsid w:val="00E83A85"/>
    <w:rsid w:val="00E83D68"/>
    <w:rsid w:val="00EB7950"/>
    <w:rsid w:val="00F32FED"/>
    <w:rsid w:val="00F36AAD"/>
    <w:rsid w:val="00F52EB4"/>
    <w:rsid w:val="00FD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AFF73"/>
  <w15:docId w15:val="{BD70A6CB-1DA2-4A9F-9148-CDE02BEF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1A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rsid w:val="00CE611A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color w:val="000000"/>
      <w:kern w:val="1"/>
      <w:sz w:val="32"/>
      <w:szCs w:val="32"/>
      <w:lang w:eastAsia="ru-RU" w:bidi="ru-RU"/>
    </w:rPr>
  </w:style>
  <w:style w:type="paragraph" w:styleId="3">
    <w:name w:val="heading 3"/>
    <w:basedOn w:val="a"/>
    <w:next w:val="a0"/>
    <w:qFormat/>
    <w:rsid w:val="00CE611A"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 w:cs="font695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E611A"/>
  </w:style>
  <w:style w:type="character" w:customStyle="1" w:styleId="a4">
    <w:name w:val="Основной текст с отступом Знак"/>
    <w:rsid w:val="00CE611A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с отступом 2 Знак"/>
    <w:rsid w:val="00CE611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CE611A"/>
    <w:rPr>
      <w:color w:val="0000FF"/>
      <w:u w:val="single"/>
    </w:rPr>
  </w:style>
  <w:style w:type="character" w:customStyle="1" w:styleId="a6">
    <w:name w:val="Основной текст_"/>
    <w:rsid w:val="00CE611A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rsid w:val="00CE611A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№2_"/>
    <w:rsid w:val="00CE611A"/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Заголовок №2 + Интервал 4 pt"/>
    <w:rsid w:val="00CE611A"/>
    <w:rPr>
      <w:rFonts w:ascii="Times New Roman" w:eastAsia="Times New Roman" w:hAnsi="Times New Roman" w:cs="Times New Roman"/>
      <w:spacing w:val="80"/>
      <w:sz w:val="28"/>
      <w:szCs w:val="28"/>
    </w:rPr>
  </w:style>
  <w:style w:type="character" w:customStyle="1" w:styleId="-1pt">
    <w:name w:val="Основной текст + Интервал -1 pt"/>
    <w:rsid w:val="00CE611A"/>
    <w:rPr>
      <w:rFonts w:ascii="Times New Roman" w:eastAsia="Times New Roman" w:hAnsi="Times New Roman" w:cs="Times New Roman"/>
      <w:spacing w:val="-30"/>
      <w:sz w:val="28"/>
      <w:szCs w:val="28"/>
    </w:rPr>
  </w:style>
  <w:style w:type="character" w:customStyle="1" w:styleId="21">
    <w:name w:val="Основной текст (2)_"/>
    <w:rsid w:val="00CE611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rsid w:val="00CE611A"/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Текст выноски Знак"/>
    <w:rsid w:val="00CE611A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10"/>
    <w:rsid w:val="00CE611A"/>
  </w:style>
  <w:style w:type="character" w:styleId="a8">
    <w:name w:val="Emphasis"/>
    <w:qFormat/>
    <w:rsid w:val="00CE611A"/>
    <w:rPr>
      <w:i/>
      <w:iCs/>
    </w:rPr>
  </w:style>
  <w:style w:type="character" w:customStyle="1" w:styleId="a9">
    <w:name w:val="Текст сноски Знак"/>
    <w:rsid w:val="00CE611A"/>
    <w:rPr>
      <w:sz w:val="20"/>
      <w:szCs w:val="20"/>
    </w:rPr>
  </w:style>
  <w:style w:type="character" w:customStyle="1" w:styleId="12">
    <w:name w:val="Знак сноски1"/>
    <w:rsid w:val="00CE611A"/>
    <w:rPr>
      <w:vertAlign w:val="superscript"/>
    </w:rPr>
  </w:style>
  <w:style w:type="character" w:styleId="aa">
    <w:name w:val="Strong"/>
    <w:uiPriority w:val="22"/>
    <w:qFormat/>
    <w:rsid w:val="00CE611A"/>
    <w:rPr>
      <w:b/>
      <w:bCs/>
    </w:rPr>
  </w:style>
  <w:style w:type="character" w:customStyle="1" w:styleId="13">
    <w:name w:val="Заголовок 1 Знак"/>
    <w:rsid w:val="00CE611A"/>
    <w:rPr>
      <w:rFonts w:ascii="Cambria" w:eastAsia="Times New Roman" w:hAnsi="Cambria" w:cs="Times New Roman"/>
      <w:b/>
      <w:bCs/>
      <w:color w:val="000000"/>
      <w:kern w:val="1"/>
      <w:sz w:val="32"/>
      <w:szCs w:val="32"/>
      <w:lang w:eastAsia="ru-RU" w:bidi="ru-RU"/>
    </w:rPr>
  </w:style>
  <w:style w:type="character" w:customStyle="1" w:styleId="4">
    <w:name w:val="Основной текст (4)_"/>
    <w:rsid w:val="00CE61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rsid w:val="00CE611A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Основной текст Знак"/>
    <w:rsid w:val="00CE611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rsid w:val="00CE611A"/>
    <w:rPr>
      <w:sz w:val="26"/>
      <w:szCs w:val="26"/>
    </w:rPr>
  </w:style>
  <w:style w:type="character" w:customStyle="1" w:styleId="31">
    <w:name w:val="Основной текст с отступом 3 Знак"/>
    <w:rsid w:val="00CE611A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Заголовок 3 Знак"/>
    <w:rsid w:val="00CE611A"/>
    <w:rPr>
      <w:rFonts w:ascii="Calibri Light" w:hAnsi="Calibri Light" w:cs="font695"/>
      <w:b/>
      <w:bCs/>
      <w:color w:val="5B9BD5"/>
      <w:sz w:val="20"/>
      <w:szCs w:val="20"/>
    </w:rPr>
  </w:style>
  <w:style w:type="character" w:customStyle="1" w:styleId="ac">
    <w:name w:val="Верхний колонтитул Знак"/>
    <w:basedOn w:val="10"/>
    <w:rsid w:val="00CE611A"/>
  </w:style>
  <w:style w:type="character" w:customStyle="1" w:styleId="ListLabel1">
    <w:name w:val="ListLabel 1"/>
    <w:rsid w:val="00CE611A"/>
    <w:rPr>
      <w:rFonts w:cs="Times New Roman"/>
    </w:rPr>
  </w:style>
  <w:style w:type="character" w:customStyle="1" w:styleId="ListLabel2">
    <w:name w:val="ListLabel 2"/>
    <w:rsid w:val="00CE611A"/>
    <w:rPr>
      <w:b w:val="0"/>
    </w:rPr>
  </w:style>
  <w:style w:type="character" w:customStyle="1" w:styleId="ListLabel3">
    <w:name w:val="ListLabel 3"/>
    <w:rsid w:val="00CE611A"/>
    <w:rPr>
      <w:rFonts w:cs="Courier New"/>
    </w:rPr>
  </w:style>
  <w:style w:type="character" w:customStyle="1" w:styleId="ListLabel4">
    <w:name w:val="ListLabel 4"/>
    <w:rsid w:val="00CE611A"/>
    <w:rPr>
      <w:rFonts w:eastAsia="Calibri"/>
      <w:b w:val="0"/>
    </w:rPr>
  </w:style>
  <w:style w:type="character" w:customStyle="1" w:styleId="ListLabel5">
    <w:name w:val="ListLabel 5"/>
    <w:rsid w:val="00CE611A"/>
    <w:rPr>
      <w:rFonts w:eastAsia="Times New Roman" w:cs="Times New Roman"/>
    </w:rPr>
  </w:style>
  <w:style w:type="paragraph" w:customStyle="1" w:styleId="14">
    <w:name w:val="Заголовок1"/>
    <w:basedOn w:val="a"/>
    <w:next w:val="a0"/>
    <w:rsid w:val="00CE61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CE611A"/>
    <w:pPr>
      <w:spacing w:after="120"/>
    </w:pPr>
  </w:style>
  <w:style w:type="paragraph" w:styleId="ad">
    <w:name w:val="List"/>
    <w:basedOn w:val="a0"/>
    <w:rsid w:val="00CE611A"/>
    <w:rPr>
      <w:rFonts w:cs="Arial"/>
    </w:rPr>
  </w:style>
  <w:style w:type="paragraph" w:customStyle="1" w:styleId="15">
    <w:name w:val="Название1"/>
    <w:basedOn w:val="a"/>
    <w:rsid w:val="00CE61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rsid w:val="00CE611A"/>
    <w:pPr>
      <w:suppressLineNumbers/>
    </w:pPr>
    <w:rPr>
      <w:rFonts w:cs="Arial"/>
    </w:rPr>
  </w:style>
  <w:style w:type="paragraph" w:styleId="ae">
    <w:name w:val="Body Text Indent"/>
    <w:basedOn w:val="a"/>
    <w:rsid w:val="00CE611A"/>
    <w:pPr>
      <w:spacing w:line="360" w:lineRule="auto"/>
      <w:ind w:left="360"/>
    </w:pPr>
    <w:rPr>
      <w:sz w:val="28"/>
    </w:rPr>
  </w:style>
  <w:style w:type="paragraph" w:customStyle="1" w:styleId="210">
    <w:name w:val="Основной текст с отступом 21"/>
    <w:basedOn w:val="a"/>
    <w:rsid w:val="00CE611A"/>
    <w:pPr>
      <w:spacing w:line="360" w:lineRule="auto"/>
      <w:ind w:firstLine="720"/>
    </w:pPr>
    <w:rPr>
      <w:sz w:val="24"/>
    </w:rPr>
  </w:style>
  <w:style w:type="paragraph" w:customStyle="1" w:styleId="17">
    <w:name w:val="Абзац списка1"/>
    <w:basedOn w:val="a"/>
    <w:rsid w:val="00CE611A"/>
    <w:pPr>
      <w:ind w:left="720"/>
    </w:pPr>
  </w:style>
  <w:style w:type="paragraph" w:customStyle="1" w:styleId="18">
    <w:name w:val="Основной текст1"/>
    <w:basedOn w:val="a"/>
    <w:rsid w:val="00CE611A"/>
    <w:pPr>
      <w:shd w:val="clear" w:color="auto" w:fill="FFFFFF"/>
      <w:spacing w:after="240" w:line="0" w:lineRule="atLeast"/>
    </w:pPr>
    <w:rPr>
      <w:sz w:val="28"/>
      <w:szCs w:val="28"/>
    </w:rPr>
  </w:style>
  <w:style w:type="paragraph" w:customStyle="1" w:styleId="19">
    <w:name w:val="Заголовок №1"/>
    <w:basedOn w:val="a"/>
    <w:rsid w:val="00CE611A"/>
    <w:pPr>
      <w:shd w:val="clear" w:color="auto" w:fill="FFFFFF"/>
      <w:spacing w:before="240" w:after="540" w:line="414" w:lineRule="exact"/>
      <w:ind w:firstLine="1040"/>
    </w:pPr>
    <w:rPr>
      <w:sz w:val="36"/>
      <w:szCs w:val="36"/>
    </w:rPr>
  </w:style>
  <w:style w:type="paragraph" w:customStyle="1" w:styleId="22">
    <w:name w:val="Заголовок №2"/>
    <w:basedOn w:val="a"/>
    <w:rsid w:val="00CE611A"/>
    <w:pPr>
      <w:shd w:val="clear" w:color="auto" w:fill="FFFFFF"/>
      <w:spacing w:before="540" w:line="0" w:lineRule="atLeast"/>
    </w:pPr>
    <w:rPr>
      <w:sz w:val="28"/>
      <w:szCs w:val="28"/>
    </w:rPr>
  </w:style>
  <w:style w:type="paragraph" w:customStyle="1" w:styleId="23">
    <w:name w:val="Основной текст (2)"/>
    <w:basedOn w:val="a"/>
    <w:rsid w:val="00CE611A"/>
    <w:pPr>
      <w:shd w:val="clear" w:color="auto" w:fill="FFFFFF"/>
      <w:spacing w:before="240" w:after="240" w:line="317" w:lineRule="exact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rsid w:val="00CE611A"/>
    <w:pPr>
      <w:shd w:val="clear" w:color="auto" w:fill="FFFFFF"/>
      <w:spacing w:before="360" w:after="120" w:line="0" w:lineRule="atLeast"/>
    </w:pPr>
    <w:rPr>
      <w:sz w:val="19"/>
      <w:szCs w:val="19"/>
    </w:rPr>
  </w:style>
  <w:style w:type="paragraph" w:customStyle="1" w:styleId="1a">
    <w:name w:val="Текст выноски1"/>
    <w:basedOn w:val="a"/>
    <w:rsid w:val="00CE611A"/>
    <w:rPr>
      <w:rFonts w:ascii="Segoe UI" w:hAnsi="Segoe UI" w:cs="Segoe UI"/>
      <w:sz w:val="18"/>
      <w:szCs w:val="18"/>
    </w:rPr>
  </w:style>
  <w:style w:type="paragraph" w:customStyle="1" w:styleId="34">
    <w:name w:val="Основной текст3"/>
    <w:basedOn w:val="a"/>
    <w:rsid w:val="00CE611A"/>
    <w:pPr>
      <w:widowControl w:val="0"/>
      <w:shd w:val="clear" w:color="auto" w:fill="FFFFFF"/>
      <w:spacing w:line="322" w:lineRule="exact"/>
      <w:jc w:val="right"/>
    </w:pPr>
    <w:rPr>
      <w:spacing w:val="7"/>
      <w:sz w:val="22"/>
      <w:szCs w:val="22"/>
    </w:rPr>
  </w:style>
  <w:style w:type="paragraph" w:customStyle="1" w:styleId="1b">
    <w:name w:val="Обычный (веб)1"/>
    <w:basedOn w:val="a"/>
    <w:rsid w:val="00CE611A"/>
    <w:pPr>
      <w:spacing w:before="100" w:after="100"/>
    </w:pPr>
    <w:rPr>
      <w:sz w:val="24"/>
      <w:szCs w:val="24"/>
    </w:rPr>
  </w:style>
  <w:style w:type="paragraph" w:customStyle="1" w:styleId="1c">
    <w:name w:val="Текст сноски1"/>
    <w:basedOn w:val="a"/>
    <w:rsid w:val="00CE611A"/>
    <w:rPr>
      <w:rFonts w:ascii="Calibri" w:hAnsi="Calibri" w:cs="font695"/>
    </w:rPr>
  </w:style>
  <w:style w:type="paragraph" w:customStyle="1" w:styleId="60">
    <w:name w:val="Основной текст (6)"/>
    <w:basedOn w:val="a"/>
    <w:rsid w:val="00CE611A"/>
    <w:pPr>
      <w:widowControl w:val="0"/>
      <w:shd w:val="clear" w:color="auto" w:fill="FFFFFF"/>
      <w:spacing w:before="540" w:after="360" w:line="0" w:lineRule="atLeast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rsid w:val="00CE611A"/>
    <w:pPr>
      <w:widowControl w:val="0"/>
      <w:shd w:val="clear" w:color="auto" w:fill="FFFFFF"/>
      <w:spacing w:before="1560" w:line="322" w:lineRule="exact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CE611A"/>
    <w:pPr>
      <w:ind w:firstLine="567"/>
      <w:jc w:val="both"/>
    </w:pPr>
    <w:rPr>
      <w:b/>
      <w:sz w:val="24"/>
    </w:rPr>
  </w:style>
  <w:style w:type="paragraph" w:customStyle="1" w:styleId="1d">
    <w:name w:val="Без интервала1"/>
    <w:rsid w:val="00CE611A"/>
    <w:pPr>
      <w:suppressAutoHyphens/>
      <w:spacing w:line="100" w:lineRule="atLeast"/>
    </w:pPr>
    <w:rPr>
      <w:lang w:eastAsia="ar-SA"/>
    </w:rPr>
  </w:style>
  <w:style w:type="paragraph" w:customStyle="1" w:styleId="Bodytext20">
    <w:name w:val="Body text (2)"/>
    <w:basedOn w:val="a"/>
    <w:rsid w:val="00CE611A"/>
    <w:pPr>
      <w:widowControl w:val="0"/>
      <w:shd w:val="clear" w:color="auto" w:fill="FFFFFF"/>
      <w:spacing w:after="420" w:line="0" w:lineRule="atLeast"/>
      <w:ind w:hanging="1060"/>
      <w:jc w:val="right"/>
    </w:pPr>
    <w:rPr>
      <w:rFonts w:ascii="Calibri" w:hAnsi="Calibri" w:cs="font695"/>
      <w:sz w:val="26"/>
      <w:szCs w:val="26"/>
    </w:rPr>
  </w:style>
  <w:style w:type="paragraph" w:customStyle="1" w:styleId="310">
    <w:name w:val="Основной текст с отступом 31"/>
    <w:basedOn w:val="a"/>
    <w:rsid w:val="00CE611A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rsid w:val="00CE611A"/>
    <w:pPr>
      <w:suppressLineNumbers/>
      <w:tabs>
        <w:tab w:val="center" w:pos="4677"/>
        <w:tab w:val="right" w:pos="9355"/>
      </w:tabs>
      <w:ind w:left="567"/>
      <w:jc w:val="both"/>
    </w:pPr>
    <w:rPr>
      <w:rFonts w:ascii="Calibri" w:hAnsi="Calibri" w:cs="font695"/>
      <w:sz w:val="22"/>
      <w:szCs w:val="22"/>
    </w:rPr>
  </w:style>
  <w:style w:type="paragraph" w:styleId="af0">
    <w:name w:val="List Paragraph"/>
    <w:basedOn w:val="a"/>
    <w:uiPriority w:val="34"/>
    <w:qFormat/>
    <w:rsid w:val="00E83A85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f1">
    <w:name w:val="Normal (Web)"/>
    <w:basedOn w:val="a"/>
    <w:uiPriority w:val="99"/>
    <w:rsid w:val="00E83A8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2">
    <w:name w:val="FollowedHyperlink"/>
    <w:uiPriority w:val="99"/>
    <w:semiHidden/>
    <w:unhideWhenUsed/>
    <w:rsid w:val="00651CF2"/>
    <w:rPr>
      <w:color w:val="800080"/>
      <w:u w:val="single"/>
    </w:rPr>
  </w:style>
  <w:style w:type="table" w:styleId="af3">
    <w:name w:val="Table Grid"/>
    <w:basedOn w:val="a2"/>
    <w:uiPriority w:val="59"/>
    <w:rsid w:val="0090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basedOn w:val="a1"/>
    <w:uiPriority w:val="99"/>
    <w:semiHidden/>
    <w:unhideWhenUsed/>
    <w:rsid w:val="007D25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25F9"/>
    <w:pPr>
      <w:spacing w:line="240" w:lineRule="auto"/>
    </w:pPr>
  </w:style>
  <w:style w:type="character" w:customStyle="1" w:styleId="af6">
    <w:name w:val="Текст примечания Знак"/>
    <w:basedOn w:val="a1"/>
    <w:link w:val="af5"/>
    <w:uiPriority w:val="99"/>
    <w:semiHidden/>
    <w:rsid w:val="007D25F9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5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25F9"/>
    <w:rPr>
      <w:b/>
      <w:bCs/>
      <w:lang w:eastAsia="ar-SA"/>
    </w:rPr>
  </w:style>
  <w:style w:type="paragraph" w:styleId="af9">
    <w:name w:val="Balloon Text"/>
    <w:basedOn w:val="a"/>
    <w:link w:val="1e"/>
    <w:uiPriority w:val="99"/>
    <w:semiHidden/>
    <w:unhideWhenUsed/>
    <w:rsid w:val="007D2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1"/>
    <w:link w:val="af9"/>
    <w:uiPriority w:val="99"/>
    <w:semiHidden/>
    <w:rsid w:val="007D25F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NuWr6kucYp_lG1tZbDRod13SKPKwBIU2RPI6wkvw25ZEWA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rmc.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mc_s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mc.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61AA-8593-4214-A7FB-AA08616C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5811</CharactersWithSpaces>
  <SharedDoc>false</SharedDoc>
  <HLinks>
    <vt:vector size="6" baseType="variant"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https://www.instagram.com/rmc.sr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Елена Леонидовна</dc:creator>
  <cp:lastModifiedBy>Халиулина Юлия Спартаковна</cp:lastModifiedBy>
  <cp:revision>6</cp:revision>
  <cp:lastPrinted>2018-11-12T00:49:00Z</cp:lastPrinted>
  <dcterms:created xsi:type="dcterms:W3CDTF">2021-02-25T04:49:00Z</dcterms:created>
  <dcterms:modified xsi:type="dcterms:W3CDTF">2021-02-25T07:11:00Z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МО Сургутский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